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580112" w:rsidP="004A3188">
      <w:pPr>
        <w:ind w:left="1500" w:right="-429" w:firstLine="4620"/>
        <w:jc w:val="right"/>
        <w:rPr>
          <w:b/>
          <w:i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1"/>
      </w:r>
    </w:p>
    <w:p w:rsidR="00EA694B" w:rsidRDefault="00EA694B" w:rsidP="00EA694B">
      <w:pPr>
        <w:jc w:val="center"/>
        <w:rPr>
          <w:b/>
          <w:lang w:val="bg-BG"/>
        </w:rPr>
      </w:pPr>
    </w:p>
    <w:p w:rsidR="00EA694B" w:rsidRPr="00507EE1" w:rsidRDefault="00EA694B" w:rsidP="00EA694B">
      <w:pPr>
        <w:ind w:firstLine="708"/>
        <w:jc w:val="center"/>
        <w:rPr>
          <w:lang w:val="bg-BG"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proofErr w:type="spellStart"/>
      <w:r w:rsidR="004F595A" w:rsidRPr="004F595A">
        <w:rPr>
          <w:b/>
        </w:rPr>
        <w:t>Климатизация</w:t>
      </w:r>
      <w:proofErr w:type="spellEnd"/>
      <w:r w:rsidR="004F595A" w:rsidRPr="004F595A">
        <w:rPr>
          <w:b/>
        </w:rPr>
        <w:t xml:space="preserve"> </w:t>
      </w:r>
      <w:proofErr w:type="spellStart"/>
      <w:r w:rsidR="004F595A" w:rsidRPr="004F595A">
        <w:rPr>
          <w:b/>
        </w:rPr>
        <w:t>на</w:t>
      </w:r>
      <w:proofErr w:type="spellEnd"/>
      <w:r w:rsidR="004F595A" w:rsidRPr="004F595A">
        <w:rPr>
          <w:b/>
        </w:rPr>
        <w:t xml:space="preserve"> </w:t>
      </w:r>
      <w:proofErr w:type="spellStart"/>
      <w:r w:rsidR="004F595A" w:rsidRPr="004F595A">
        <w:rPr>
          <w:b/>
        </w:rPr>
        <w:t>етаж</w:t>
      </w:r>
      <w:proofErr w:type="spellEnd"/>
      <w:r w:rsidR="004F595A" w:rsidRPr="004F595A">
        <w:rPr>
          <w:b/>
        </w:rPr>
        <w:t xml:space="preserve"> </w:t>
      </w:r>
      <w:proofErr w:type="spellStart"/>
      <w:r w:rsidR="004F595A" w:rsidRPr="004F595A">
        <w:rPr>
          <w:b/>
          <w:lang w:val="en-US"/>
        </w:rPr>
        <w:t>първи</w:t>
      </w:r>
      <w:proofErr w:type="spellEnd"/>
      <w:r w:rsidR="004F595A" w:rsidRPr="004F595A">
        <w:rPr>
          <w:b/>
        </w:rPr>
        <w:t xml:space="preserve"> в </w:t>
      </w:r>
      <w:r w:rsidR="004F595A" w:rsidRPr="004F595A">
        <w:rPr>
          <w:b/>
          <w:lang w:val="bg-BG"/>
        </w:rPr>
        <w:t>Централен Диспечерски Пункт (</w:t>
      </w:r>
      <w:r w:rsidR="004F595A" w:rsidRPr="004F595A">
        <w:rPr>
          <w:b/>
        </w:rPr>
        <w:t>ЦДП</w:t>
      </w:r>
      <w:r w:rsidR="004F595A" w:rsidRPr="004F595A">
        <w:rPr>
          <w:b/>
          <w:lang w:val="bg-BG"/>
        </w:rPr>
        <w:t>)</w:t>
      </w:r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E74EC1">
      <w:pPr>
        <w:jc w:val="center"/>
        <w:rPr>
          <w:lang w:val="bg-BG"/>
        </w:rPr>
      </w:pP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EA694B" w:rsidRPr="00507EE1" w:rsidRDefault="00EA694B" w:rsidP="004F595A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proofErr w:type="spellStart"/>
      <w:r w:rsidR="004F595A">
        <w:rPr>
          <w:b/>
          <w:i/>
        </w:rPr>
        <w:t>Климатизация</w:t>
      </w:r>
      <w:proofErr w:type="spellEnd"/>
      <w:r w:rsidR="004F595A">
        <w:rPr>
          <w:b/>
          <w:i/>
        </w:rPr>
        <w:t xml:space="preserve"> </w:t>
      </w:r>
      <w:proofErr w:type="spellStart"/>
      <w:r w:rsidR="004F595A">
        <w:rPr>
          <w:b/>
          <w:i/>
        </w:rPr>
        <w:t>на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 w:rsidRPr="00F906B6">
        <w:rPr>
          <w:b/>
          <w:i/>
        </w:rPr>
        <w:t>етаж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>
        <w:rPr>
          <w:b/>
          <w:i/>
          <w:lang w:val="en-US"/>
        </w:rPr>
        <w:t>първи</w:t>
      </w:r>
      <w:proofErr w:type="spellEnd"/>
      <w:r w:rsidR="004F595A" w:rsidRPr="00F906B6">
        <w:rPr>
          <w:b/>
          <w:i/>
        </w:rPr>
        <w:t xml:space="preserve"> в </w:t>
      </w:r>
      <w:r w:rsidR="004F595A">
        <w:rPr>
          <w:b/>
          <w:i/>
          <w:lang w:val="bg-BG"/>
        </w:rPr>
        <w:t>Централен Диспечерски Пункт (</w:t>
      </w:r>
      <w:r w:rsidR="004F595A" w:rsidRPr="00F906B6">
        <w:rPr>
          <w:b/>
          <w:i/>
        </w:rPr>
        <w:t>ЦДП</w:t>
      </w:r>
      <w:r w:rsidR="004F595A">
        <w:rPr>
          <w:b/>
          <w:i/>
          <w:lang w:val="bg-BG"/>
        </w:rPr>
        <w:t>)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случай</w:t>
            </w:r>
            <w:proofErr w:type="spellEnd"/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че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участникът</w:t>
            </w:r>
            <w:proofErr w:type="spellEnd"/>
            <w:r w:rsidRPr="001305BD">
              <w:rPr>
                <w:i/>
                <w:iCs/>
              </w:rPr>
              <w:t xml:space="preserve"> е </w:t>
            </w:r>
            <w:proofErr w:type="spellStart"/>
            <w:r w:rsidRPr="001305BD">
              <w:rPr>
                <w:i/>
                <w:iCs/>
              </w:rPr>
              <w:t>обединение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информацията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bg-BG"/>
              </w:rPr>
              <w:t xml:space="preserve">по-горе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попълва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за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всеки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</w:t>
            </w:r>
            <w:proofErr w:type="spellEnd"/>
            <w:r w:rsidRPr="001305BD">
              <w:rPr>
                <w:i/>
                <w:iCs/>
              </w:rPr>
              <w:t xml:space="preserve"> в </w:t>
            </w:r>
            <w:proofErr w:type="spellStart"/>
            <w:r w:rsidRPr="001305BD">
              <w:rPr>
                <w:i/>
                <w:iCs/>
              </w:rPr>
              <w:t>обединението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като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добавя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необходимият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полета</w:t>
            </w:r>
            <w:proofErr w:type="spellEnd"/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proofErr w:type="spellStart"/>
      <w:r w:rsidR="004F595A">
        <w:rPr>
          <w:b/>
          <w:i/>
        </w:rPr>
        <w:t>Климатизация</w:t>
      </w:r>
      <w:proofErr w:type="spellEnd"/>
      <w:r w:rsidR="004F595A">
        <w:rPr>
          <w:b/>
          <w:i/>
        </w:rPr>
        <w:t xml:space="preserve"> </w:t>
      </w:r>
      <w:proofErr w:type="spellStart"/>
      <w:r w:rsidR="004F595A">
        <w:rPr>
          <w:b/>
          <w:i/>
        </w:rPr>
        <w:t>на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 w:rsidRPr="00F906B6">
        <w:rPr>
          <w:b/>
          <w:i/>
        </w:rPr>
        <w:t>етаж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>
        <w:rPr>
          <w:b/>
          <w:i/>
          <w:lang w:val="en-US"/>
        </w:rPr>
        <w:t>първи</w:t>
      </w:r>
      <w:proofErr w:type="spellEnd"/>
      <w:r w:rsidR="004F595A" w:rsidRPr="00F906B6">
        <w:rPr>
          <w:b/>
          <w:i/>
        </w:rPr>
        <w:t xml:space="preserve"> в </w:t>
      </w:r>
      <w:r w:rsidR="004F595A">
        <w:rPr>
          <w:b/>
          <w:i/>
          <w:lang w:val="bg-BG"/>
        </w:rPr>
        <w:t>Централен Диспечерски Пункт (</w:t>
      </w:r>
      <w:r w:rsidR="004F595A" w:rsidRPr="00F906B6">
        <w:rPr>
          <w:b/>
          <w:i/>
        </w:rPr>
        <w:t>ЦДП</w:t>
      </w:r>
      <w:r w:rsidR="004F595A">
        <w:rPr>
          <w:b/>
          <w:i/>
          <w:lang w:val="bg-BG"/>
        </w:rPr>
        <w:t>)</w:t>
      </w:r>
      <w:r w:rsidRPr="00507EE1">
        <w:rPr>
          <w:b/>
          <w:i/>
          <w:lang w:val="bg-BG"/>
        </w:rPr>
        <w:t>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ru-RU" w:eastAsia="bg-BG"/>
        </w:rPr>
      </w:pPr>
      <w:r w:rsidRPr="00507EE1">
        <w:rPr>
          <w:lang w:val="bg-BG" w:eastAsia="bg-BG"/>
        </w:rPr>
        <w:t xml:space="preserve">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EA694B">
      <w:pPr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  <w:r w:rsidR="00B40F66">
        <w:rPr>
          <w:lang w:val="bg-BG" w:eastAsia="bg-BG"/>
        </w:rPr>
        <w:t>;</w:t>
      </w:r>
    </w:p>
    <w:p w:rsidR="00EA694B" w:rsidRPr="00B40F66" w:rsidRDefault="00B40F66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>
        <w:rPr>
          <w:lang w:val="bg-BG" w:eastAsia="bg-BG"/>
        </w:rPr>
        <w:t xml:space="preserve">Декларация по </w:t>
      </w:r>
      <w:proofErr w:type="spellStart"/>
      <w:r w:rsidRPr="00B40F66">
        <w:t>чл</w:t>
      </w:r>
      <w:proofErr w:type="spellEnd"/>
      <w:r w:rsidRPr="00B40F66">
        <w:t xml:space="preserve">. 3, т. 8 и </w:t>
      </w:r>
      <w:proofErr w:type="spellStart"/>
      <w:r w:rsidRPr="00B40F66">
        <w:t>чл</w:t>
      </w:r>
      <w:proofErr w:type="spellEnd"/>
      <w:r w:rsidRPr="00B40F66">
        <w:t>. 4</w:t>
      </w:r>
      <w:r>
        <w:rPr>
          <w:lang w:val="bg-BG"/>
        </w:rPr>
        <w:t xml:space="preserve"> от </w:t>
      </w:r>
      <w:r w:rsidRPr="0052046D">
        <w:rPr>
          <w:spacing w:val="-2"/>
        </w:rPr>
        <w:t>ЗИФОДРЮПДРСЛТДС</w:t>
      </w:r>
      <w:r>
        <w:rPr>
          <w:spacing w:val="-2"/>
          <w:lang w:val="bg-BG"/>
        </w:rPr>
        <w:t>;</w:t>
      </w:r>
    </w:p>
    <w:p w:rsidR="00B40F66" w:rsidRDefault="00B40F66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>
        <w:rPr>
          <w:spacing w:val="-2"/>
          <w:lang w:val="bg-BG"/>
        </w:rPr>
        <w:t xml:space="preserve">Извадка от каталог </w:t>
      </w:r>
      <w:proofErr w:type="spellStart"/>
      <w:r w:rsidRPr="008E0EA3">
        <w:rPr>
          <w:lang w:val="en-US"/>
        </w:rPr>
        <w:t>за</w:t>
      </w:r>
      <w:proofErr w:type="spellEnd"/>
      <w:r w:rsidRPr="008E0EA3">
        <w:rPr>
          <w:lang w:val="en-US"/>
        </w:rPr>
        <w:t xml:space="preserve"> </w:t>
      </w:r>
      <w:proofErr w:type="spellStart"/>
      <w:r>
        <w:rPr>
          <w:lang w:val="en-US"/>
        </w:rPr>
        <w:t>оферираната</w:t>
      </w:r>
      <w:proofErr w:type="spellEnd"/>
      <w:r w:rsidRPr="008E0EA3">
        <w:rPr>
          <w:lang w:val="en-US"/>
        </w:rPr>
        <w:t xml:space="preserve"> </w:t>
      </w:r>
      <w:r w:rsidRPr="008E0EA3">
        <w:t xml:space="preserve">VRF </w:t>
      </w:r>
      <w:proofErr w:type="spellStart"/>
      <w:r w:rsidRPr="008E0EA3">
        <w:t>климатична</w:t>
      </w:r>
      <w:proofErr w:type="spellEnd"/>
      <w:r w:rsidRPr="008E0EA3">
        <w:t xml:space="preserve"> </w:t>
      </w:r>
      <w:proofErr w:type="spellStart"/>
      <w:r w:rsidRPr="008E0EA3">
        <w:t>система</w:t>
      </w:r>
      <w:proofErr w:type="spellEnd"/>
      <w:r>
        <w:rPr>
          <w:lang w:val="bg-BG"/>
        </w:rPr>
        <w:t>;</w:t>
      </w:r>
    </w:p>
    <w:p w:rsidR="00B40F66" w:rsidRPr="00B40F66" w:rsidRDefault="00B40F66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>
        <w:rPr>
          <w:lang w:val="bg-BG"/>
        </w:rPr>
        <w:t>........................................</w:t>
      </w:r>
    </w:p>
    <w:p w:rsidR="00C67C6C" w:rsidRDefault="00EA694B" w:rsidP="000F6B36">
      <w:pPr>
        <w:jc w:val="both"/>
        <w:rPr>
          <w:lang w:val="en-US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</w:p>
    <w:p w:rsidR="00C04A4E" w:rsidRPr="0052046D" w:rsidRDefault="00C67C6C" w:rsidP="000F6B36">
      <w:pPr>
        <w:jc w:val="both"/>
        <w:rPr>
          <w:b/>
          <w:lang w:val="ru-RU"/>
        </w:rPr>
      </w:pPr>
      <w:r>
        <w:rPr>
          <w:lang w:val="en-US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973106" w:rsidRDefault="00BB1BB4" w:rsidP="00EA694B">
      <w:pPr>
        <w:pStyle w:val="Title"/>
        <w:jc w:val="right"/>
        <w:rPr>
          <w:bCs w:val="0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973106" w:rsidRDefault="00973106" w:rsidP="00EA694B">
      <w:pPr>
        <w:pStyle w:val="Title"/>
        <w:jc w:val="right"/>
        <w:rPr>
          <w:bCs w:val="0"/>
        </w:rPr>
      </w:pPr>
    </w:p>
    <w:p w:rsidR="005A0BD2" w:rsidRDefault="005A0BD2" w:rsidP="00EA694B">
      <w:pPr>
        <w:pStyle w:val="Title"/>
        <w:jc w:val="right"/>
        <w:rPr>
          <w:bCs w:val="0"/>
          <w:i/>
          <w:lang w:val="en-US"/>
        </w:rPr>
      </w:pPr>
    </w:p>
    <w:p w:rsidR="005A0BD2" w:rsidRDefault="005A0BD2" w:rsidP="00EA694B">
      <w:pPr>
        <w:pStyle w:val="Title"/>
        <w:jc w:val="right"/>
        <w:rPr>
          <w:bCs w:val="0"/>
          <w:i/>
          <w:lang w:val="en-US"/>
        </w:rPr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 w:rsidR="00C67C6C">
        <w:rPr>
          <w:bCs/>
          <w:lang w:val="en-US"/>
        </w:rPr>
        <w:t xml:space="preserve">  </w:t>
      </w:r>
      <w:r w:rsidR="00C67C6C">
        <w:rPr>
          <w:bCs/>
          <w:lang w:val="en-US"/>
        </w:rPr>
        <w:tab/>
      </w:r>
      <w:r w:rsidR="00C67C6C">
        <w:rPr>
          <w:bCs/>
          <w:lang w:val="en-US"/>
        </w:rPr>
        <w:tab/>
      </w:r>
      <w:r w:rsidR="00C67C6C">
        <w:rPr>
          <w:bCs/>
          <w:lang w:val="en-US"/>
        </w:rPr>
        <w:tab/>
      </w:r>
      <w:r w:rsidR="00C67C6C">
        <w:rPr>
          <w:bCs/>
          <w:lang w:val="en-US"/>
        </w:rPr>
        <w:tab/>
      </w:r>
      <w:r w:rsidR="00C67C6C">
        <w:rPr>
          <w:bCs/>
          <w:lang w:val="en-US"/>
        </w:rPr>
        <w:tab/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973106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proofErr w:type="spellStart"/>
      <w:r w:rsidR="004F595A">
        <w:rPr>
          <w:b/>
          <w:i/>
        </w:rPr>
        <w:t>Климатизация</w:t>
      </w:r>
      <w:proofErr w:type="spellEnd"/>
      <w:r w:rsidR="004F595A">
        <w:rPr>
          <w:b/>
          <w:i/>
        </w:rPr>
        <w:t xml:space="preserve"> </w:t>
      </w:r>
      <w:proofErr w:type="spellStart"/>
      <w:r w:rsidR="004F595A">
        <w:rPr>
          <w:b/>
          <w:i/>
        </w:rPr>
        <w:t>на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 w:rsidRPr="00F906B6">
        <w:rPr>
          <w:b/>
          <w:i/>
        </w:rPr>
        <w:t>етаж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>
        <w:rPr>
          <w:b/>
          <w:i/>
          <w:lang w:val="en-US"/>
        </w:rPr>
        <w:t>първи</w:t>
      </w:r>
      <w:proofErr w:type="spellEnd"/>
      <w:r w:rsidR="004F595A" w:rsidRPr="00F906B6">
        <w:rPr>
          <w:b/>
          <w:i/>
        </w:rPr>
        <w:t xml:space="preserve"> в </w:t>
      </w:r>
      <w:r w:rsidR="004F595A">
        <w:rPr>
          <w:b/>
          <w:i/>
          <w:lang w:val="bg-BG"/>
        </w:rPr>
        <w:t>Централен Диспечерски Пункт (</w:t>
      </w:r>
      <w:r w:rsidR="004F595A" w:rsidRPr="00F906B6">
        <w:rPr>
          <w:b/>
          <w:i/>
        </w:rPr>
        <w:t>ЦДП</w:t>
      </w:r>
      <w:r w:rsidR="004F595A">
        <w:rPr>
          <w:b/>
          <w:i/>
          <w:lang w:val="bg-BG"/>
        </w:rPr>
        <w:t>)</w:t>
      </w:r>
      <w:r w:rsidR="00973106">
        <w:rPr>
          <w:b/>
          <w:lang w:val="bg-BG"/>
        </w:rPr>
        <w:t>.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2CA3" w:rsidRPr="00A16330" w:rsidRDefault="008F0F31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="00317D29">
        <w:rPr>
          <w:b/>
          <w:i/>
          <w:lang w:val="bg-BG"/>
        </w:rPr>
        <w:t>ОРАЗЕЦ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2E14A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32CA3" w:rsidRPr="0052046D" w:rsidRDefault="00132CA3" w:rsidP="002E14AA">
      <w:pPr>
        <w:spacing w:before="240"/>
        <w:jc w:val="both"/>
      </w:pPr>
      <w:proofErr w:type="spellStart"/>
      <w:r w:rsidRPr="0052046D">
        <w:t>Долуподписаният</w:t>
      </w:r>
      <w:proofErr w:type="spellEnd"/>
      <w:r w:rsidRPr="0052046D">
        <w:t xml:space="preserve"> /</w:t>
      </w:r>
      <w:proofErr w:type="spellStart"/>
      <w:r w:rsidRPr="0052046D">
        <w:t>та</w:t>
      </w:r>
      <w:proofErr w:type="spellEnd"/>
      <w:r w:rsidRPr="0052046D">
        <w:t xml:space="preserve">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proofErr w:type="spellStart"/>
      <w:r w:rsidRPr="0052046D">
        <w:rPr>
          <w:i/>
        </w:rPr>
        <w:t>три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имена</w:t>
      </w:r>
      <w:proofErr w:type="spellEnd"/>
      <w:r w:rsidRPr="0052046D">
        <w:t xml:space="preserve">) с </w:t>
      </w:r>
      <w:proofErr w:type="spellStart"/>
      <w:r w:rsidRPr="0052046D">
        <w:t>адрес</w:t>
      </w:r>
      <w:proofErr w:type="spellEnd"/>
      <w:r w:rsidRPr="0052046D">
        <w:t xml:space="preserve">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proofErr w:type="spellStart"/>
      <w:r w:rsidRPr="0052046D">
        <w:t>лична</w:t>
      </w:r>
      <w:proofErr w:type="spellEnd"/>
      <w:r w:rsidRPr="0052046D">
        <w:t xml:space="preserve"> </w:t>
      </w:r>
      <w:proofErr w:type="spellStart"/>
      <w:r w:rsidRPr="0052046D">
        <w:t>карта</w:t>
      </w:r>
      <w:proofErr w:type="spellEnd"/>
      <w:r w:rsidRPr="0052046D">
        <w:t>/</w:t>
      </w:r>
      <w:proofErr w:type="spellStart"/>
      <w:r w:rsidRPr="0052046D">
        <w:t>документ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самоличност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t xml:space="preserve">) № ….............................., </w:t>
      </w:r>
      <w:proofErr w:type="spellStart"/>
      <w:r w:rsidRPr="0052046D">
        <w:t>издадена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…....................... </w:t>
      </w:r>
      <w:proofErr w:type="spellStart"/>
      <w:r w:rsidRPr="0052046D">
        <w:t>от</w:t>
      </w:r>
      <w:proofErr w:type="spellEnd"/>
      <w:r w:rsidRPr="0052046D">
        <w:t xml:space="preserve"> ….................................., ЕГН ............................................., в </w:t>
      </w:r>
      <w:proofErr w:type="spellStart"/>
      <w:r w:rsidRPr="0052046D">
        <w:t>качеството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длъжност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друго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качество</w:t>
      </w:r>
      <w:proofErr w:type="spellEnd"/>
      <w:r w:rsidRPr="0052046D">
        <w:t>)</w:t>
      </w:r>
      <w:r w:rsidRPr="0052046D">
        <w:rPr>
          <w:lang w:val="en-US"/>
        </w:rPr>
        <w:t xml:space="preserve"> </w:t>
      </w:r>
      <w:r w:rsidRPr="0052046D">
        <w:t xml:space="preserve">.............................................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  <w:iCs/>
        </w:rPr>
        <w:t>наименование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на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участника</w:t>
      </w:r>
      <w:proofErr w:type="spellEnd"/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 xml:space="preserve">ЕИК …............................., </w:t>
      </w:r>
      <w:proofErr w:type="spellStart"/>
      <w:r w:rsidRPr="0052046D">
        <w:t>със</w:t>
      </w:r>
      <w:proofErr w:type="spellEnd"/>
      <w:r w:rsidRPr="0052046D">
        <w:t xml:space="preserve"> </w:t>
      </w:r>
      <w:proofErr w:type="spellStart"/>
      <w:r w:rsidRPr="0052046D">
        <w:t>седалище</w:t>
      </w:r>
      <w:proofErr w:type="spellEnd"/>
      <w:r w:rsidRPr="0052046D">
        <w:rPr>
          <w:lang w:val="en-US"/>
        </w:rPr>
        <w:t xml:space="preserve"> </w:t>
      </w:r>
      <w:r w:rsidRPr="0052046D">
        <w:t xml:space="preserve">и </w:t>
      </w:r>
      <w:proofErr w:type="spellStart"/>
      <w:r w:rsidRPr="0052046D">
        <w:t>адрес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управление</w:t>
      </w:r>
      <w:proofErr w:type="spellEnd"/>
      <w:r w:rsidRPr="0052046D">
        <w:t xml:space="preserve">…........................................................................., </w:t>
      </w:r>
      <w:proofErr w:type="spellStart"/>
      <w:r w:rsidRPr="0052046D">
        <w:t>във</w:t>
      </w:r>
      <w:proofErr w:type="spellEnd"/>
      <w:r w:rsidRPr="0052046D">
        <w:t xml:space="preserve"> </w:t>
      </w:r>
      <w:proofErr w:type="spellStart"/>
      <w:r w:rsidRPr="0052046D">
        <w:t>връзка</w:t>
      </w:r>
      <w:proofErr w:type="spellEnd"/>
      <w:r w:rsidRPr="0052046D">
        <w:t xml:space="preserve"> с </w:t>
      </w:r>
      <w:proofErr w:type="spellStart"/>
      <w:r w:rsidRPr="0052046D">
        <w:t>участие</w:t>
      </w:r>
      <w:proofErr w:type="spellEnd"/>
      <w:r w:rsidRPr="0052046D">
        <w:t xml:space="preserve"> в </w:t>
      </w:r>
      <w:proofErr w:type="spellStart"/>
      <w:r w:rsidRPr="0052046D">
        <w:t>обществена</w:t>
      </w:r>
      <w:proofErr w:type="spellEnd"/>
      <w:r w:rsidRPr="0052046D">
        <w:t xml:space="preserve"> </w:t>
      </w:r>
      <w:proofErr w:type="spellStart"/>
      <w:r w:rsidRPr="0052046D">
        <w:t>поръчка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реда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глава</w:t>
      </w:r>
      <w:proofErr w:type="spellEnd"/>
      <w:r w:rsidRPr="0052046D">
        <w:t xml:space="preserve"> </w:t>
      </w:r>
      <w:proofErr w:type="spellStart"/>
      <w:r w:rsidRPr="0052046D">
        <w:t>осма</w:t>
      </w:r>
      <w:proofErr w:type="spellEnd"/>
      <w:r w:rsidRPr="0052046D">
        <w:t xml:space="preserve"> „а”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обществените</w:t>
      </w:r>
      <w:proofErr w:type="spellEnd"/>
      <w:r w:rsidRPr="0052046D">
        <w:t xml:space="preserve"> </w:t>
      </w:r>
      <w:proofErr w:type="spellStart"/>
      <w:r w:rsidRPr="0052046D">
        <w:t>поръчки</w:t>
      </w:r>
      <w:proofErr w:type="spellEnd"/>
      <w:r w:rsidRPr="0052046D">
        <w:t xml:space="preserve"> с </w:t>
      </w:r>
      <w:proofErr w:type="spellStart"/>
      <w:r w:rsidRPr="0052046D">
        <w:t>предмет</w:t>
      </w:r>
      <w:proofErr w:type="spellEnd"/>
      <w:r w:rsidRPr="0052046D">
        <w:t xml:space="preserve">: </w:t>
      </w:r>
      <w:proofErr w:type="spellStart"/>
      <w:r w:rsidR="004F595A">
        <w:rPr>
          <w:b/>
          <w:i/>
        </w:rPr>
        <w:t>Климатизация</w:t>
      </w:r>
      <w:proofErr w:type="spellEnd"/>
      <w:r w:rsidR="004F595A">
        <w:rPr>
          <w:b/>
          <w:i/>
        </w:rPr>
        <w:t xml:space="preserve"> </w:t>
      </w:r>
      <w:proofErr w:type="spellStart"/>
      <w:r w:rsidR="004F595A">
        <w:rPr>
          <w:b/>
          <w:i/>
        </w:rPr>
        <w:t>на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 w:rsidRPr="00F906B6">
        <w:rPr>
          <w:b/>
          <w:i/>
        </w:rPr>
        <w:t>етаж</w:t>
      </w:r>
      <w:proofErr w:type="spellEnd"/>
      <w:r w:rsidR="004F595A" w:rsidRPr="00F906B6">
        <w:rPr>
          <w:b/>
          <w:i/>
        </w:rPr>
        <w:t xml:space="preserve"> </w:t>
      </w:r>
      <w:proofErr w:type="spellStart"/>
      <w:r w:rsidR="004F595A">
        <w:rPr>
          <w:b/>
          <w:i/>
          <w:lang w:val="en-US"/>
        </w:rPr>
        <w:t>първи</w:t>
      </w:r>
      <w:proofErr w:type="spellEnd"/>
      <w:r w:rsidR="004F595A" w:rsidRPr="00F906B6">
        <w:rPr>
          <w:b/>
          <w:i/>
        </w:rPr>
        <w:t xml:space="preserve"> в </w:t>
      </w:r>
      <w:r w:rsidR="004F595A">
        <w:rPr>
          <w:b/>
          <w:i/>
          <w:lang w:val="bg-BG"/>
        </w:rPr>
        <w:t>Централен Диспечерски Пункт (</w:t>
      </w:r>
      <w:r w:rsidR="004F595A" w:rsidRPr="00F906B6">
        <w:rPr>
          <w:b/>
          <w:i/>
        </w:rPr>
        <w:t>ЦДП</w:t>
      </w:r>
      <w:r w:rsidR="004F595A">
        <w:rPr>
          <w:b/>
          <w:i/>
          <w:lang w:val="bg-BG"/>
        </w:rPr>
        <w:t>)</w:t>
      </w:r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proofErr w:type="spellStart"/>
      <w:r w:rsidRPr="0052046D">
        <w:rPr>
          <w:b/>
        </w:rPr>
        <w:t>че</w:t>
      </w:r>
      <w:proofErr w:type="spellEnd"/>
      <w:r w:rsidRPr="0052046D">
        <w:rPr>
          <w:b/>
        </w:rPr>
        <w:t>:</w:t>
      </w:r>
    </w:p>
    <w:p w:rsidR="00132CA3" w:rsidRPr="0052046D" w:rsidRDefault="00132CA3" w:rsidP="002E14AA">
      <w:pPr>
        <w:spacing w:before="240"/>
        <w:ind w:firstLine="709"/>
        <w:jc w:val="both"/>
      </w:pPr>
      <w:r w:rsidRPr="0052046D">
        <w:rPr>
          <w:b/>
        </w:rPr>
        <w:t>1.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 1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 с: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т.2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t>попада</w:t>
      </w:r>
      <w:proofErr w:type="spellEnd"/>
      <w:r w:rsidRPr="0052046D">
        <w:t xml:space="preserve"> в </w:t>
      </w:r>
      <w:proofErr w:type="spellStart"/>
      <w:r w:rsidRPr="0052046D">
        <w:t>изключенията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4, т. .............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икономическите</w:t>
      </w:r>
      <w:proofErr w:type="spellEnd"/>
      <w:r w:rsidRPr="0052046D">
        <w:t xml:space="preserve"> и </w:t>
      </w:r>
      <w:proofErr w:type="spellStart"/>
      <w:r w:rsidRPr="0052046D">
        <w:t>финансовите</w:t>
      </w:r>
      <w:proofErr w:type="spellEnd"/>
      <w:r w:rsidRPr="0052046D">
        <w:t xml:space="preserve"> </w:t>
      </w:r>
      <w:proofErr w:type="spellStart"/>
      <w:r w:rsidRPr="0052046D">
        <w:t>отношения</w:t>
      </w:r>
      <w:proofErr w:type="spellEnd"/>
      <w:r w:rsidRPr="0052046D">
        <w:t xml:space="preserve"> с </w:t>
      </w:r>
      <w:proofErr w:type="spellStart"/>
      <w:r w:rsidRPr="0052046D">
        <w:t>дружествата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юрисдикции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</w:t>
      </w:r>
      <w:proofErr w:type="spellStart"/>
      <w:r w:rsidRPr="0052046D">
        <w:t>свързаните</w:t>
      </w:r>
      <w:proofErr w:type="spellEnd"/>
      <w:r w:rsidRPr="0052046D">
        <w:t xml:space="preserve"> с </w:t>
      </w:r>
      <w:proofErr w:type="spellStart"/>
      <w:r w:rsidRPr="0052046D">
        <w:t>тях</w:t>
      </w:r>
      <w:proofErr w:type="spellEnd"/>
      <w:r w:rsidRPr="0052046D">
        <w:t xml:space="preserve"> </w:t>
      </w:r>
      <w:proofErr w:type="spellStart"/>
      <w:r w:rsidRPr="0052046D">
        <w:t>лица</w:t>
      </w:r>
      <w:proofErr w:type="spellEnd"/>
      <w:r w:rsidRPr="0052046D">
        <w:t xml:space="preserve"> и </w:t>
      </w:r>
      <w:proofErr w:type="spellStart"/>
      <w:r w:rsidRPr="0052046D">
        <w:t>техните</w:t>
      </w:r>
      <w:proofErr w:type="spellEnd"/>
      <w:r w:rsidRPr="0052046D">
        <w:t xml:space="preserve"> </w:t>
      </w:r>
      <w:proofErr w:type="spellStart"/>
      <w:r w:rsidRPr="0052046D">
        <w:t>действителни</w:t>
      </w:r>
      <w:proofErr w:type="spellEnd"/>
      <w:r w:rsidRPr="0052046D">
        <w:t xml:space="preserve"> </w:t>
      </w:r>
      <w:proofErr w:type="spellStart"/>
      <w:r w:rsidRPr="0052046D">
        <w:t>собственици</w:t>
      </w:r>
      <w:proofErr w:type="spellEnd"/>
      <w:r w:rsidRPr="0052046D">
        <w:t xml:space="preserve">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</w:t>
      </w:r>
      <w:proofErr w:type="spellStart"/>
      <w:r w:rsidRPr="0052046D">
        <w:rPr>
          <w:i/>
        </w:rPr>
        <w:t>Точка</w:t>
      </w:r>
      <w:proofErr w:type="spellEnd"/>
      <w:r w:rsidRPr="0052046D">
        <w:rPr>
          <w:i/>
        </w:rPr>
        <w:t xml:space="preserve"> 3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попълва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ако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дружеството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регистрирано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юрисдикция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преференциален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данъчен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режим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свързано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лица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регистрирани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юрисдикции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преференциален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данъчен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режим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Запознат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съм</w:t>
      </w:r>
      <w:proofErr w:type="spellEnd"/>
      <w:r w:rsidRPr="0052046D">
        <w:rPr>
          <w:bCs/>
        </w:rPr>
        <w:t xml:space="preserve"> с </w:t>
      </w:r>
      <w:proofErr w:type="spellStart"/>
      <w:r w:rsidRPr="0052046D">
        <w:rPr>
          <w:bCs/>
        </w:rPr>
        <w:t>правомощията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на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възложителя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по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чл</w:t>
      </w:r>
      <w:proofErr w:type="spellEnd"/>
      <w:r w:rsidRPr="0052046D">
        <w:rPr>
          <w:bCs/>
        </w:rPr>
        <w:t xml:space="preserve">. 6, </w:t>
      </w:r>
      <w:proofErr w:type="spellStart"/>
      <w:r w:rsidRPr="0052046D">
        <w:rPr>
          <w:bCs/>
        </w:rPr>
        <w:t>ал</w:t>
      </w:r>
      <w:proofErr w:type="spellEnd"/>
      <w:r w:rsidRPr="0052046D">
        <w:rPr>
          <w:bCs/>
        </w:rPr>
        <w:t xml:space="preserve">. 4 </w:t>
      </w:r>
      <w:proofErr w:type="spellStart"/>
      <w:r w:rsidRPr="0052046D">
        <w:rPr>
          <w:bCs/>
        </w:rPr>
        <w:t>от</w:t>
      </w:r>
      <w:proofErr w:type="spellEnd"/>
      <w:r w:rsidRPr="0052046D">
        <w:rPr>
          <w:bCs/>
        </w:rPr>
        <w:t xml:space="preserve">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proofErr w:type="spellStart"/>
      <w:r w:rsidRPr="0052046D">
        <w:t>Известна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е </w:t>
      </w:r>
      <w:proofErr w:type="spellStart"/>
      <w:r w:rsidRPr="0052046D">
        <w:t>наказателната</w:t>
      </w:r>
      <w:proofErr w:type="spellEnd"/>
      <w:r w:rsidRPr="0052046D">
        <w:t xml:space="preserve"> </w:t>
      </w:r>
      <w:proofErr w:type="spellStart"/>
      <w:r w:rsidRPr="0052046D">
        <w:t>отговорност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313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Наказателния</w:t>
      </w:r>
      <w:proofErr w:type="spellEnd"/>
      <w:r w:rsidRPr="0052046D">
        <w:t xml:space="preserve"> </w:t>
      </w:r>
      <w:proofErr w:type="spellStart"/>
      <w:r w:rsidRPr="0052046D">
        <w:t>кодекс</w:t>
      </w:r>
      <w:proofErr w:type="spellEnd"/>
      <w:r w:rsidRPr="0052046D">
        <w:t>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proofErr w:type="spellStart"/>
      <w:r w:rsidRPr="0052046D">
        <w:rPr>
          <w:b/>
          <w:i/>
          <w:iCs/>
        </w:rPr>
        <w:t>ата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на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подписване</w:t>
      </w:r>
      <w:proofErr w:type="spellEnd"/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proofErr w:type="spellStart"/>
      <w:r w:rsidRPr="0052046D">
        <w:rPr>
          <w:b/>
        </w:rPr>
        <w:t>Декларатор</w:t>
      </w:r>
      <w:proofErr w:type="spellEnd"/>
      <w:r w:rsidRPr="0052046D">
        <w:rPr>
          <w:b/>
        </w:rPr>
        <w:t xml:space="preserve">: </w:t>
      </w:r>
      <w:proofErr w:type="spellStart"/>
      <w:r w:rsidRPr="0052046D">
        <w:rPr>
          <w:b/>
          <w:i/>
        </w:rPr>
        <w:t>име</w:t>
      </w:r>
      <w:proofErr w:type="spellEnd"/>
      <w:r w:rsidRPr="0052046D">
        <w:rPr>
          <w:b/>
          <w:i/>
        </w:rPr>
        <w:t xml:space="preserve">, </w:t>
      </w:r>
      <w:proofErr w:type="spellStart"/>
      <w:r w:rsidRPr="0052046D">
        <w:rPr>
          <w:b/>
          <w:i/>
        </w:rPr>
        <w:t>фамилия</w:t>
      </w:r>
      <w:proofErr w:type="spellEnd"/>
      <w:r w:rsidRPr="0052046D">
        <w:rPr>
          <w:b/>
          <w:i/>
        </w:rPr>
        <w:t xml:space="preserve">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proofErr w:type="spellStart"/>
      <w:r w:rsidRPr="0052046D">
        <w:rPr>
          <w:b/>
          <w:i/>
          <w:iCs/>
        </w:rPr>
        <w:t>подпис</w:t>
      </w:r>
      <w:proofErr w:type="spellEnd"/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proofErr w:type="spellStart"/>
      <w:r w:rsidRPr="007056B8">
        <w:rPr>
          <w:b/>
          <w:i/>
          <w:sz w:val="22"/>
          <w:szCs w:val="22"/>
          <w:u w:val="single"/>
        </w:rPr>
        <w:t>Забележка</w:t>
      </w:r>
      <w:proofErr w:type="spellEnd"/>
      <w:r w:rsidRPr="007056B8">
        <w:rPr>
          <w:b/>
          <w:i/>
          <w:sz w:val="22"/>
          <w:szCs w:val="22"/>
          <w:u w:val="single"/>
        </w:rPr>
        <w:t>:</w:t>
      </w:r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се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от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представляващия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участника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по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търговска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регистрация</w:t>
      </w:r>
      <w:proofErr w:type="spellEnd"/>
      <w:r w:rsidRPr="007056B8">
        <w:rPr>
          <w:b/>
          <w:i/>
          <w:sz w:val="22"/>
          <w:szCs w:val="22"/>
        </w:rPr>
        <w:t>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 xml:space="preserve">В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случай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че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участникът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е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обединение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няколко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лица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декларацията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представя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всяко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едно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тях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>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 xml:space="preserve">В </w:t>
      </w:r>
      <w:proofErr w:type="spellStart"/>
      <w:r w:rsidRPr="007056B8">
        <w:rPr>
          <w:i/>
          <w:sz w:val="22"/>
          <w:szCs w:val="22"/>
        </w:rPr>
        <w:t>случай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че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участникът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предвижда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използва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</w:t>
      </w:r>
      <w:proofErr w:type="spellEnd"/>
      <w:r w:rsidRPr="007056B8">
        <w:rPr>
          <w:i/>
          <w:sz w:val="22"/>
          <w:szCs w:val="22"/>
        </w:rPr>
        <w:t xml:space="preserve">/и, </w:t>
      </w:r>
      <w:proofErr w:type="spellStart"/>
      <w:r w:rsidRPr="007056B8">
        <w:rPr>
          <w:i/>
          <w:sz w:val="22"/>
          <w:szCs w:val="22"/>
        </w:rPr>
        <w:t>декларацията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се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за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всеки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подизпълнителите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представляващия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подизпълнителя</w:t>
      </w:r>
      <w:proofErr w:type="spellEnd"/>
      <w:r w:rsidRPr="007056B8">
        <w:rPr>
          <w:i/>
          <w:sz w:val="22"/>
          <w:szCs w:val="22"/>
        </w:rPr>
        <w:t>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lastRenderedPageBreak/>
        <w:t xml:space="preserve">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334" w:type="dxa"/>
        <w:tblInd w:w="53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43"/>
        <w:gridCol w:w="350"/>
        <w:gridCol w:w="243"/>
        <w:gridCol w:w="243"/>
        <w:gridCol w:w="255"/>
      </w:tblGrid>
      <w:tr w:rsidR="00B41442" w:rsidRPr="0052046D" w:rsidTr="005A0BD2">
        <w:trPr>
          <w:trHeight w:val="172"/>
        </w:trPr>
        <w:tc>
          <w:tcPr>
            <w:tcW w:w="0" w:type="auto"/>
            <w:vAlign w:val="center"/>
          </w:tcPr>
          <w:p w:rsidR="00D95172" w:rsidRPr="0052046D" w:rsidRDefault="00D9517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  <w:tr w:rsidR="00B41442" w:rsidRPr="0052046D" w:rsidTr="005A0BD2">
        <w:trPr>
          <w:trHeight w:val="30"/>
        </w:trPr>
        <w:tc>
          <w:tcPr>
            <w:tcW w:w="243" w:type="dxa"/>
          </w:tcPr>
          <w:p w:rsidR="00B41442" w:rsidRPr="00236D3C" w:rsidRDefault="00B41442" w:rsidP="005A0BD2">
            <w:pPr>
              <w:ind w:right="23"/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</w:tbl>
    <w:p w:rsidR="00E1445C" w:rsidRPr="008F0F31" w:rsidRDefault="00C00972" w:rsidP="00C00972">
      <w:pPr>
        <w:ind w:firstLine="720"/>
        <w:jc w:val="both"/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F0F31">
        <w:rPr>
          <w:b/>
          <w:i/>
          <w:lang w:val="bg-BG"/>
        </w:rPr>
        <w:t xml:space="preserve">ОБРАЗЕЦ </w:t>
      </w:r>
      <w:r w:rsidR="00317D29">
        <w:rPr>
          <w:b/>
          <w:i/>
          <w:lang w:val="bg-BG"/>
        </w:rPr>
        <w:t>№</w:t>
      </w:r>
      <w:r>
        <w:rPr>
          <w:b/>
          <w:i/>
          <w:lang w:val="bg-BG"/>
        </w:rPr>
        <w:t>4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2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5856">
      <w:pPr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proofErr w:type="spellStart"/>
      <w:r w:rsidR="00C00972" w:rsidRPr="00C00972">
        <w:rPr>
          <w:b/>
        </w:rPr>
        <w:t>Климатизация</w:t>
      </w:r>
      <w:proofErr w:type="spellEnd"/>
      <w:r w:rsidR="00C00972" w:rsidRPr="00C00972">
        <w:rPr>
          <w:b/>
        </w:rPr>
        <w:t xml:space="preserve"> </w:t>
      </w:r>
      <w:proofErr w:type="spellStart"/>
      <w:r w:rsidR="00C00972" w:rsidRPr="00C00972">
        <w:rPr>
          <w:b/>
        </w:rPr>
        <w:t>на</w:t>
      </w:r>
      <w:proofErr w:type="spellEnd"/>
      <w:r w:rsidR="00C00972" w:rsidRPr="00C00972">
        <w:rPr>
          <w:b/>
        </w:rPr>
        <w:t xml:space="preserve"> </w:t>
      </w:r>
      <w:proofErr w:type="spellStart"/>
      <w:r w:rsidR="00C00972" w:rsidRPr="00C00972">
        <w:rPr>
          <w:b/>
        </w:rPr>
        <w:t>етаж</w:t>
      </w:r>
      <w:proofErr w:type="spellEnd"/>
      <w:r w:rsidR="00C00972" w:rsidRPr="00C00972">
        <w:rPr>
          <w:b/>
        </w:rPr>
        <w:t xml:space="preserve"> </w:t>
      </w:r>
      <w:proofErr w:type="spellStart"/>
      <w:r w:rsidR="00C00972" w:rsidRPr="00C00972">
        <w:rPr>
          <w:b/>
          <w:lang w:val="en-US"/>
        </w:rPr>
        <w:t>първи</w:t>
      </w:r>
      <w:proofErr w:type="spellEnd"/>
      <w:r w:rsidR="00C00972" w:rsidRPr="00C00972">
        <w:rPr>
          <w:b/>
        </w:rPr>
        <w:t xml:space="preserve"> в </w:t>
      </w:r>
      <w:r w:rsidR="00C00972">
        <w:rPr>
          <w:b/>
          <w:lang w:val="bg-BG"/>
        </w:rPr>
        <w:t>Централен Диспечерски Пункт (</w:t>
      </w:r>
      <w:r w:rsidR="00C00972" w:rsidRPr="00C00972">
        <w:rPr>
          <w:b/>
        </w:rPr>
        <w:t>ЦДП</w:t>
      </w:r>
      <w:r w:rsidR="00C00972">
        <w:rPr>
          <w:b/>
          <w:lang w:val="bg-BG"/>
        </w:rPr>
        <w:t>)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C00972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</w:t>
      </w:r>
      <w:r w:rsidR="00871374">
        <w:rPr>
          <w:lang w:val="bg-BG"/>
        </w:rPr>
        <w:t xml:space="preserve"> </w:t>
      </w:r>
      <w:r w:rsidR="00C00972">
        <w:rPr>
          <w:lang w:val="bg-BG"/>
        </w:rPr>
        <w:t>обществената поръчка</w:t>
      </w:r>
      <w:r w:rsidR="00871374">
        <w:rPr>
          <w:lang w:val="bg-BG"/>
        </w:rPr>
        <w:t xml:space="preserve">, включваща </w:t>
      </w:r>
      <w:r w:rsidR="00C00972">
        <w:rPr>
          <w:lang w:val="bg-BG"/>
        </w:rPr>
        <w:t>доставка и монтаж на климатична система на първи етаж на ЦДП</w:t>
      </w:r>
      <w:r w:rsidR="00871374">
        <w:rPr>
          <w:lang w:val="bg-BG"/>
        </w:rPr>
        <w:t xml:space="preserve"> </w:t>
      </w:r>
      <w:r w:rsidR="005D46E7">
        <w:rPr>
          <w:lang w:val="bg-BG"/>
        </w:rPr>
        <w:t xml:space="preserve">ще бъде </w:t>
      </w:r>
      <w:r w:rsidR="00C00972">
        <w:rPr>
          <w:lang w:val="bg-BG"/>
        </w:rPr>
        <w:t>един месец.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 xml:space="preserve">риемаме изцяло изискванията на </w:t>
      </w:r>
      <w:r w:rsidR="00C04A4E">
        <w:rPr>
          <w:lang w:val="bg-BG"/>
        </w:rPr>
        <w:t>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proofErr w:type="spellStart"/>
      <w:r w:rsidR="002C2C5D" w:rsidRPr="007F1F3E">
        <w:rPr>
          <w:szCs w:val="40"/>
          <w:lang w:val="en-US" w:eastAsia="bg-BG"/>
        </w:rPr>
        <w:t>че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сме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запознати</w:t>
      </w:r>
      <w:proofErr w:type="spellEnd"/>
      <w:r w:rsidR="002C2C5D" w:rsidRPr="007F1F3E">
        <w:rPr>
          <w:szCs w:val="40"/>
          <w:lang w:val="en-US" w:eastAsia="bg-BG"/>
        </w:rPr>
        <w:t xml:space="preserve"> с </w:t>
      </w:r>
      <w:proofErr w:type="spellStart"/>
      <w:r w:rsidR="002C2C5D" w:rsidRPr="007F1F3E">
        <w:rPr>
          <w:szCs w:val="40"/>
          <w:lang w:val="en-US" w:eastAsia="bg-BG"/>
        </w:rPr>
        <w:t>всички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условия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за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участие</w:t>
      </w:r>
      <w:proofErr w:type="spellEnd"/>
      <w:r w:rsidR="002C2C5D" w:rsidRPr="007F1F3E">
        <w:rPr>
          <w:szCs w:val="40"/>
          <w:lang w:val="en-US" w:eastAsia="bg-BG"/>
        </w:rPr>
        <w:t xml:space="preserve">, </w:t>
      </w:r>
      <w:proofErr w:type="spellStart"/>
      <w:r w:rsidR="002C2C5D" w:rsidRPr="007F1F3E">
        <w:rPr>
          <w:szCs w:val="40"/>
          <w:lang w:val="en-US" w:eastAsia="bg-BG"/>
        </w:rPr>
        <w:t>посочени</w:t>
      </w:r>
      <w:proofErr w:type="spellEnd"/>
      <w:r w:rsidR="002C2C5D" w:rsidRPr="007F1F3E">
        <w:rPr>
          <w:szCs w:val="40"/>
          <w:lang w:val="en-US" w:eastAsia="bg-BG"/>
        </w:rPr>
        <w:t xml:space="preserve"> в </w:t>
      </w:r>
      <w:proofErr w:type="spellStart"/>
      <w:r w:rsidR="002C2C5D" w:rsidRPr="007F1F3E">
        <w:rPr>
          <w:szCs w:val="40"/>
          <w:lang w:val="en-US" w:eastAsia="bg-BG"/>
        </w:rPr>
        <w:t>документацията</w:t>
      </w:r>
      <w:proofErr w:type="spellEnd"/>
      <w:r w:rsidR="002C2C5D">
        <w:rPr>
          <w:szCs w:val="40"/>
          <w:lang w:eastAsia="bg-BG"/>
        </w:rPr>
        <w:t xml:space="preserve"> и </w:t>
      </w:r>
      <w:proofErr w:type="spellStart"/>
      <w:r w:rsidR="002C2C5D">
        <w:rPr>
          <w:szCs w:val="40"/>
          <w:lang w:eastAsia="bg-BG"/>
        </w:rPr>
        <w:t>проекта</w:t>
      </w:r>
      <w:proofErr w:type="spellEnd"/>
      <w:r w:rsidR="002C2C5D">
        <w:rPr>
          <w:szCs w:val="40"/>
          <w:lang w:eastAsia="bg-BG"/>
        </w:rPr>
        <w:t xml:space="preserve"> </w:t>
      </w:r>
      <w:proofErr w:type="spellStart"/>
      <w:r w:rsidR="002C2C5D">
        <w:rPr>
          <w:szCs w:val="40"/>
          <w:lang w:eastAsia="bg-BG"/>
        </w:rPr>
        <w:t>на</w:t>
      </w:r>
      <w:proofErr w:type="spellEnd"/>
      <w:r w:rsidR="002C2C5D">
        <w:rPr>
          <w:szCs w:val="40"/>
          <w:lang w:eastAsia="bg-BG"/>
        </w:rPr>
        <w:t xml:space="preserve"> </w:t>
      </w:r>
      <w:proofErr w:type="spellStart"/>
      <w:r w:rsidR="002C2C5D">
        <w:rPr>
          <w:szCs w:val="40"/>
          <w:lang w:eastAsia="bg-BG"/>
        </w:rPr>
        <w:t>договор</w:t>
      </w:r>
      <w:proofErr w:type="spellEnd"/>
      <w:r w:rsidR="002C2C5D" w:rsidRPr="007F1F3E">
        <w:rPr>
          <w:szCs w:val="40"/>
          <w:lang w:val="en-US" w:eastAsia="bg-BG"/>
        </w:rPr>
        <w:t xml:space="preserve">, и </w:t>
      </w:r>
      <w:proofErr w:type="spellStart"/>
      <w:r w:rsidR="002C2C5D" w:rsidRPr="007F1F3E">
        <w:rPr>
          <w:szCs w:val="40"/>
          <w:lang w:val="en-US" w:eastAsia="bg-BG"/>
        </w:rPr>
        <w:t>ги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приемаме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без</w:t>
      </w:r>
      <w:proofErr w:type="spellEnd"/>
      <w:r w:rsidR="002C2C5D">
        <w:rPr>
          <w:szCs w:val="40"/>
          <w:lang w:val="en-US" w:eastAsia="bg-BG"/>
        </w:rPr>
        <w:t xml:space="preserve"> </w:t>
      </w:r>
      <w:proofErr w:type="spellStart"/>
      <w:r w:rsidR="002C2C5D" w:rsidRPr="007F1F3E">
        <w:rPr>
          <w:szCs w:val="40"/>
          <w:lang w:val="en-US" w:eastAsia="bg-BG"/>
        </w:rPr>
        <w:t>възражения</w:t>
      </w:r>
      <w:proofErr w:type="spellEnd"/>
      <w:r w:rsidR="002C2C5D" w:rsidRPr="007F1F3E">
        <w:rPr>
          <w:szCs w:val="40"/>
          <w:lang w:val="en-US" w:eastAsia="bg-BG"/>
        </w:rPr>
        <w:t>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Заявяваме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че</w:t>
      </w:r>
      <w:proofErr w:type="spellEnd"/>
      <w:r w:rsidR="002C2C5D" w:rsidRPr="008D5AED">
        <w:rPr>
          <w:szCs w:val="40"/>
          <w:lang w:eastAsia="bg-BG"/>
        </w:rPr>
        <w:t xml:space="preserve"> в </w:t>
      </w:r>
      <w:proofErr w:type="spellStart"/>
      <w:r w:rsidR="002C2C5D" w:rsidRPr="008D5AED">
        <w:rPr>
          <w:szCs w:val="40"/>
          <w:lang w:eastAsia="bg-BG"/>
        </w:rPr>
        <w:t>случай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че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поръчката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бъде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възложена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нас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ние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ще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изпълняваме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поръчката</w:t>
      </w:r>
      <w:proofErr w:type="spellEnd"/>
      <w:r w:rsidR="002C2C5D" w:rsidRPr="008D5AED">
        <w:rPr>
          <w:szCs w:val="40"/>
          <w:lang w:eastAsia="bg-BG"/>
        </w:rPr>
        <w:t xml:space="preserve"> в </w:t>
      </w:r>
      <w:proofErr w:type="spellStart"/>
      <w:r w:rsidR="002C2C5D" w:rsidRPr="008D5AED">
        <w:rPr>
          <w:szCs w:val="40"/>
          <w:lang w:eastAsia="bg-BG"/>
        </w:rPr>
        <w:t>съответствие</w:t>
      </w:r>
      <w:proofErr w:type="spellEnd"/>
      <w:r w:rsidR="002C2C5D" w:rsidRPr="008D5AED">
        <w:rPr>
          <w:szCs w:val="40"/>
          <w:lang w:eastAsia="bg-BG"/>
        </w:rPr>
        <w:t xml:space="preserve"> с </w:t>
      </w:r>
      <w:proofErr w:type="spellStart"/>
      <w:r w:rsidR="002C2C5D" w:rsidRPr="008D5AED">
        <w:rPr>
          <w:szCs w:val="40"/>
          <w:lang w:eastAsia="bg-BG"/>
        </w:rPr>
        <w:t>изискванията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заложени</w:t>
      </w:r>
      <w:proofErr w:type="spellEnd"/>
      <w:r w:rsidR="002C2C5D" w:rsidRPr="008D5AED">
        <w:rPr>
          <w:szCs w:val="40"/>
          <w:lang w:eastAsia="bg-BG"/>
        </w:rPr>
        <w:t xml:space="preserve"> в </w:t>
      </w:r>
      <w:proofErr w:type="spellStart"/>
      <w:r w:rsidR="002C2C5D" w:rsidRPr="008D5AED">
        <w:rPr>
          <w:szCs w:val="40"/>
          <w:lang w:eastAsia="bg-BG"/>
        </w:rPr>
        <w:t>настоящата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поръчка</w:t>
      </w:r>
      <w:proofErr w:type="spellEnd"/>
      <w:r w:rsidR="002C2C5D" w:rsidRPr="008D5AED">
        <w:rPr>
          <w:szCs w:val="40"/>
          <w:lang w:eastAsia="bg-BG"/>
        </w:rPr>
        <w:t xml:space="preserve">, </w:t>
      </w:r>
      <w:proofErr w:type="spellStart"/>
      <w:r w:rsidR="002C2C5D" w:rsidRPr="008D5AED">
        <w:rPr>
          <w:szCs w:val="40"/>
          <w:lang w:eastAsia="bg-BG"/>
        </w:rPr>
        <w:t>както</w:t>
      </w:r>
      <w:proofErr w:type="spellEnd"/>
      <w:r w:rsidR="002C2C5D" w:rsidRPr="008D5AED">
        <w:rPr>
          <w:szCs w:val="40"/>
          <w:lang w:eastAsia="bg-BG"/>
        </w:rPr>
        <w:t xml:space="preserve"> и </w:t>
      </w:r>
      <w:proofErr w:type="spellStart"/>
      <w:r w:rsidR="002C2C5D" w:rsidRPr="008D5AED">
        <w:rPr>
          <w:szCs w:val="40"/>
          <w:lang w:eastAsia="bg-BG"/>
        </w:rPr>
        <w:t>при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спазване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разпоредбите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законодателството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на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Република</w:t>
      </w:r>
      <w:proofErr w:type="spellEnd"/>
      <w:r w:rsidR="002C2C5D" w:rsidRPr="008D5AED">
        <w:rPr>
          <w:szCs w:val="40"/>
          <w:lang w:eastAsia="bg-BG"/>
        </w:rPr>
        <w:t xml:space="preserve"> </w:t>
      </w:r>
      <w:proofErr w:type="spellStart"/>
      <w:r w:rsidR="002C2C5D" w:rsidRPr="008D5AED">
        <w:rPr>
          <w:szCs w:val="40"/>
          <w:lang w:eastAsia="bg-BG"/>
        </w:rPr>
        <w:t>България</w:t>
      </w:r>
      <w:proofErr w:type="spellEnd"/>
      <w:r w:rsidR="002C2C5D" w:rsidRPr="008D5AED">
        <w:rPr>
          <w:szCs w:val="40"/>
          <w:lang w:eastAsia="bg-BG"/>
        </w:rPr>
        <w:t>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25479">
        <w:rPr>
          <w:lang w:val="ru-RU"/>
        </w:rPr>
        <w:t xml:space="preserve"> </w:t>
      </w:r>
      <w:r w:rsidR="008162A9">
        <w:rPr>
          <w:lang w:val="ru-RU"/>
        </w:rPr>
        <w:t xml:space="preserve"> </w:t>
      </w:r>
      <w:r w:rsidR="005F62DC" w:rsidRPr="00825479">
        <w:rPr>
          <w:b/>
          <w:lang w:val="ru-RU"/>
        </w:rPr>
        <w:t>4</w:t>
      </w:r>
      <w:r w:rsidR="008162A9" w:rsidRPr="0082547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lastRenderedPageBreak/>
        <w:tab/>
      </w:r>
      <w:r w:rsidR="005F62DC">
        <w:rPr>
          <w:b/>
          <w:lang w:val="ru-RU"/>
        </w:rPr>
        <w:t>5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</w:t>
      </w:r>
      <w:r w:rsidR="007E6BB2">
        <w:rPr>
          <w:lang w:val="ru-RU"/>
        </w:rPr>
        <w:t xml:space="preserve">на обществената поръчка </w:t>
      </w:r>
      <w:r w:rsidRPr="00957291">
        <w:rPr>
          <w:lang w:val="ru-RU"/>
        </w:rPr>
        <w:t>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</w:t>
      </w:r>
      <w:r w:rsidR="00871374">
        <w:rPr>
          <w:lang w:val="bg-BG"/>
        </w:rPr>
        <w:t xml:space="preserve">оферта </w:t>
      </w:r>
      <w:r>
        <w:rPr>
          <w:lang w:val="bg-BG"/>
        </w:rPr>
        <w:t>и неразделна част от нея „Техническ</w:t>
      </w:r>
      <w:r w:rsidR="00871374">
        <w:rPr>
          <w:lang w:val="bg-BG"/>
        </w:rPr>
        <w:t>о</w:t>
      </w:r>
      <w:r>
        <w:rPr>
          <w:lang w:val="bg-BG"/>
        </w:rPr>
        <w:t xml:space="preserve"> </w:t>
      </w:r>
      <w:r w:rsidR="00871374">
        <w:rPr>
          <w:lang w:val="bg-BG"/>
        </w:rPr>
        <w:t>предложение</w:t>
      </w:r>
      <w:r>
        <w:rPr>
          <w:lang w:val="bg-BG"/>
        </w:rPr>
        <w:t>” и „Ценов</w:t>
      </w:r>
      <w:r w:rsidR="00D331B3">
        <w:rPr>
          <w:lang w:val="bg-BG"/>
        </w:rPr>
        <w:t>о предложение</w:t>
      </w:r>
      <w:r>
        <w:rPr>
          <w:lang w:val="bg-BG"/>
        </w:rPr>
        <w:t>”.</w:t>
      </w:r>
    </w:p>
    <w:p w:rsidR="00D93325" w:rsidRPr="00293F23" w:rsidRDefault="00D93325" w:rsidP="00D93325">
      <w:pPr>
        <w:tabs>
          <w:tab w:val="left" w:pos="0"/>
        </w:tabs>
        <w:spacing w:before="120"/>
        <w:ind w:firstLine="567"/>
        <w:jc w:val="both"/>
        <w:rPr>
          <w:lang w:val="bg-BG"/>
        </w:rPr>
      </w:pPr>
      <w:r w:rsidRPr="00D93325">
        <w:rPr>
          <w:b/>
          <w:lang w:val="bg-BG"/>
        </w:rPr>
        <w:t>6.</w:t>
      </w:r>
      <w:r>
        <w:rPr>
          <w:lang w:val="bg-BG"/>
        </w:rPr>
        <w:t xml:space="preserve"> Декларираме, че </w:t>
      </w:r>
      <w:r>
        <w:rPr>
          <w:lang w:val="ru-RU"/>
        </w:rPr>
        <w:t xml:space="preserve">ще изпълним услугата изцяло в съответствие с изискванията на възложителя, посочени в </w:t>
      </w:r>
      <w:r w:rsidRPr="00D331B3">
        <w:rPr>
          <w:lang w:val="ru-RU"/>
        </w:rPr>
        <w:t>Техническото задание - Приложение 2</w:t>
      </w:r>
      <w:r>
        <w:rPr>
          <w:lang w:val="ru-RU"/>
        </w:rPr>
        <w:t xml:space="preserve"> </w:t>
      </w:r>
      <w:r w:rsidR="00D331B3">
        <w:rPr>
          <w:lang w:val="ru-RU"/>
        </w:rPr>
        <w:t xml:space="preserve"> </w:t>
      </w:r>
      <w:r>
        <w:rPr>
          <w:lang w:val="ru-RU"/>
        </w:rPr>
        <w:t>към документацията за участие.</w:t>
      </w:r>
    </w:p>
    <w:p w:rsidR="009A618D" w:rsidRPr="00BC0C2E" w:rsidRDefault="00D93325" w:rsidP="005D46E7">
      <w:pPr>
        <w:spacing w:before="120"/>
        <w:ind w:firstLine="567"/>
        <w:jc w:val="both"/>
        <w:rPr>
          <w:lang w:val="ru-RU"/>
        </w:rPr>
      </w:pPr>
      <w:r w:rsidRPr="00BC0C2E">
        <w:rPr>
          <w:b/>
          <w:lang w:val="ru-RU"/>
        </w:rPr>
        <w:t>7</w:t>
      </w:r>
      <w:r w:rsidR="008162A9" w:rsidRPr="00BC0C2E">
        <w:rPr>
          <w:b/>
          <w:lang w:val="ru-RU"/>
        </w:rPr>
        <w:t>.</w:t>
      </w:r>
      <w:r w:rsidR="008162A9" w:rsidRPr="00BC0C2E">
        <w:rPr>
          <w:lang w:val="ru-RU"/>
        </w:rPr>
        <w:t xml:space="preserve"> </w:t>
      </w:r>
      <w:r w:rsidR="00DB7EC4" w:rsidRPr="00BC0C2E">
        <w:rPr>
          <w:lang w:val="ru-RU"/>
        </w:rPr>
        <w:t>Декларираме, че</w:t>
      </w:r>
      <w:r w:rsidR="00D331B3" w:rsidRPr="00BC0C2E">
        <w:rPr>
          <w:lang w:val="ru-RU"/>
        </w:rPr>
        <w:t xml:space="preserve"> ще предоставим на възложителя </w:t>
      </w:r>
      <w:r w:rsidR="00BC0C2E" w:rsidRPr="00BC0C2E">
        <w:rPr>
          <w:lang w:val="ru-RU"/>
        </w:rPr>
        <w:t>Проект и екзекутивна документация</w:t>
      </w:r>
      <w:r w:rsidR="00BC0C2E">
        <w:rPr>
          <w:lang w:val="ru-RU"/>
        </w:rPr>
        <w:t xml:space="preserve"> на доставената и монтирана от нас климатична система.</w:t>
      </w:r>
    </w:p>
    <w:p w:rsidR="005D46E7" w:rsidRPr="005D46E7" w:rsidRDefault="00DC087F" w:rsidP="005D5C01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8</w:t>
      </w:r>
      <w:r w:rsidR="005D46E7" w:rsidRPr="005D46E7">
        <w:rPr>
          <w:b/>
          <w:lang w:val="ru-RU"/>
        </w:rPr>
        <w:t xml:space="preserve">. </w:t>
      </w:r>
      <w:r w:rsidR="005D46E7">
        <w:rPr>
          <w:b/>
          <w:lang w:val="ru-RU"/>
        </w:rPr>
        <w:t xml:space="preserve"> </w:t>
      </w:r>
      <w:r w:rsidR="005D46E7" w:rsidRPr="005D46E7">
        <w:rPr>
          <w:lang w:val="ru-RU"/>
        </w:rPr>
        <w:t xml:space="preserve">Гаранционният срок </w:t>
      </w:r>
      <w:r w:rsidR="005D5C01">
        <w:rPr>
          <w:lang w:val="ru-RU"/>
        </w:rPr>
        <w:t>н</w:t>
      </w:r>
      <w:r w:rsidR="005D46E7" w:rsidRPr="005D46E7">
        <w:rPr>
          <w:lang w:val="ru-RU"/>
        </w:rPr>
        <w:t>а</w:t>
      </w:r>
      <w:r w:rsidR="005D5C01">
        <w:rPr>
          <w:lang w:val="ru-RU"/>
        </w:rPr>
        <w:t xml:space="preserve"> </w:t>
      </w:r>
      <w:r>
        <w:rPr>
          <w:lang w:val="ru-RU"/>
        </w:rPr>
        <w:t>доставената</w:t>
      </w:r>
      <w:r w:rsidR="005D5C01">
        <w:rPr>
          <w:lang w:val="ru-RU"/>
        </w:rPr>
        <w:t xml:space="preserve"> </w:t>
      </w:r>
      <w:r>
        <w:rPr>
          <w:lang w:val="ru-RU"/>
        </w:rPr>
        <w:t xml:space="preserve">и монтирана </w:t>
      </w:r>
      <w:r w:rsidR="005D5C01">
        <w:rPr>
          <w:lang w:val="ru-RU"/>
        </w:rPr>
        <w:t xml:space="preserve">от нас </w:t>
      </w:r>
      <w:r>
        <w:rPr>
          <w:lang w:val="ru-RU"/>
        </w:rPr>
        <w:t xml:space="preserve">климатична </w:t>
      </w:r>
      <w:r w:rsidR="00BC0C2E">
        <w:rPr>
          <w:lang w:val="ru-RU"/>
        </w:rPr>
        <w:t xml:space="preserve">система </w:t>
      </w:r>
      <w:r w:rsidR="005D5C01">
        <w:rPr>
          <w:lang w:val="ru-RU"/>
        </w:rPr>
        <w:t xml:space="preserve">е </w:t>
      </w:r>
      <w:r w:rsidR="005D46E7" w:rsidRPr="005D46E7">
        <w:rPr>
          <w:lang w:val="ru-RU"/>
        </w:rPr>
        <w:t>......................</w:t>
      </w:r>
      <w:r>
        <w:rPr>
          <w:lang w:val="ru-RU"/>
        </w:rPr>
        <w:t>месеца</w:t>
      </w:r>
      <w:r w:rsidR="001E2B89">
        <w:rPr>
          <w:lang w:val="ru-RU"/>
        </w:rPr>
        <w:t xml:space="preserve"> </w:t>
      </w:r>
      <w:r w:rsidR="005D46E7" w:rsidRPr="001E2B89">
        <w:rPr>
          <w:i/>
          <w:lang w:val="ru-RU"/>
        </w:rPr>
        <w:t xml:space="preserve">(не по-малко от </w:t>
      </w:r>
      <w:r>
        <w:rPr>
          <w:i/>
          <w:lang w:val="ru-RU"/>
        </w:rPr>
        <w:t>двадесет и четири месеца</w:t>
      </w:r>
      <w:r w:rsidR="005D46E7" w:rsidRPr="001E2B89">
        <w:rPr>
          <w:i/>
          <w:lang w:val="ru-RU"/>
        </w:rPr>
        <w:t>)</w:t>
      </w:r>
      <w:r w:rsidR="005D46E7" w:rsidRPr="005D46E7">
        <w:rPr>
          <w:lang w:val="ru-RU"/>
        </w:rPr>
        <w:t>.</w:t>
      </w:r>
      <w:r w:rsidR="001E2B89">
        <w:rPr>
          <w:lang w:val="ru-RU"/>
        </w:rPr>
        <w:t xml:space="preserve"> Декларираме, че по време на гаранци</w:t>
      </w:r>
      <w:r w:rsidR="00F75ED9">
        <w:rPr>
          <w:lang w:val="ru-RU"/>
        </w:rPr>
        <w:t xml:space="preserve">онния </w:t>
      </w:r>
      <w:r w:rsidR="001E2B89">
        <w:rPr>
          <w:lang w:val="ru-RU"/>
        </w:rPr>
        <w:t xml:space="preserve"> срок поддръжката в изправност на системата ще се извършва от наши специалисти и за наша сметка.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DC087F" w:rsidP="001E2B89">
      <w:pPr>
        <w:ind w:firstLine="567"/>
        <w:jc w:val="both"/>
        <w:rPr>
          <w:lang w:val="bg-BG"/>
        </w:rPr>
      </w:pPr>
      <w:r>
        <w:rPr>
          <w:b/>
          <w:lang w:val="ru-RU"/>
        </w:rPr>
        <w:t>9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8162A9" w:rsidP="001E2B89">
      <w:pPr>
        <w:spacing w:before="120"/>
        <w:ind w:firstLine="567"/>
        <w:jc w:val="both"/>
        <w:rPr>
          <w:lang w:val="bg-BG"/>
        </w:rPr>
      </w:pPr>
      <w:r w:rsidRPr="008162A9">
        <w:rPr>
          <w:b/>
          <w:lang w:val="ru-RU"/>
        </w:rPr>
        <w:t>1</w:t>
      </w:r>
      <w:r w:rsidR="00DC087F">
        <w:rPr>
          <w:b/>
          <w:lang w:val="ru-RU"/>
        </w:rPr>
        <w:t>0</w:t>
      </w:r>
      <w:r w:rsidRPr="008162A9">
        <w:rPr>
          <w:b/>
          <w:lang w:val="ru-RU"/>
        </w:rPr>
        <w:t>.</w:t>
      </w:r>
      <w:r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 w:rsidR="00547B9B">
        <w:rPr>
          <w:lang w:val="ru-RU"/>
        </w:rPr>
        <w:t xml:space="preserve"> Закона за обществените поръчки</w:t>
      </w:r>
      <w:r w:rsidR="00BC0C2E">
        <w:rPr>
          <w:lang w:val="ru-RU"/>
        </w:rPr>
        <w:t xml:space="preserve"> и</w:t>
      </w:r>
      <w:r w:rsidR="00DB7EC4" w:rsidRPr="00957291">
        <w:rPr>
          <w:lang w:val="ru-RU"/>
        </w:rPr>
        <w:t xml:space="preserve"> декларация по чл. 47, ал. 5 от ЗОП</w:t>
      </w:r>
      <w:r w:rsidR="00547B9B">
        <w:rPr>
          <w:lang w:val="bg-BG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0564B9" w:rsidRPr="000564B9" w:rsidRDefault="000564B9" w:rsidP="000564B9">
      <w:pPr>
        <w:pStyle w:val="Subtitle"/>
        <w:rPr>
          <w:lang w:val="bg-BG"/>
        </w:rPr>
      </w:pPr>
    </w:p>
    <w:p w:rsidR="00F75ED9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t xml:space="preserve">   </w:t>
      </w: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CB488A" w:rsidRPr="001E76AF" w:rsidRDefault="00CB488A" w:rsidP="00F658AC">
      <w:pPr>
        <w:pStyle w:val="Title"/>
        <w:ind w:left="6480" w:firstLine="720"/>
        <w:rPr>
          <w:i/>
        </w:rPr>
      </w:pPr>
      <w:r w:rsidRPr="001E76AF">
        <w:rPr>
          <w:i/>
        </w:rPr>
        <w:t>ОБРАЗЕЦ</w:t>
      </w:r>
      <w:r w:rsidR="004B2458">
        <w:rPr>
          <w:i/>
        </w:rPr>
        <w:t xml:space="preserve"> </w:t>
      </w:r>
      <w:r w:rsidR="00317D29">
        <w:rPr>
          <w:i/>
        </w:rPr>
        <w:t>№</w:t>
      </w:r>
      <w:r w:rsidR="00B97E0F">
        <w:rPr>
          <w:i/>
        </w:rPr>
        <w:t>5</w:t>
      </w:r>
    </w:p>
    <w:p w:rsidR="00DC087F" w:rsidRDefault="00DC087F" w:rsidP="006113E6">
      <w:pPr>
        <w:rPr>
          <w:b/>
          <w:lang w:val="bg-BG"/>
        </w:rPr>
      </w:pP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B97E0F" w:rsidRDefault="00B97E0F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3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613A84" w:rsidRPr="008311CF" w:rsidRDefault="000A6A36" w:rsidP="006F2D08">
      <w:pPr>
        <w:spacing w:before="240"/>
        <w:jc w:val="both"/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="00B97E0F">
        <w:rPr>
          <w:b/>
          <w:caps/>
          <w:lang w:val="ru-RU"/>
        </w:rPr>
        <w:tab/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proofErr w:type="spellStart"/>
      <w:r w:rsidR="00326367">
        <w:rPr>
          <w:b/>
          <w:i/>
        </w:rPr>
        <w:t>Климатизация</w:t>
      </w:r>
      <w:proofErr w:type="spellEnd"/>
      <w:r w:rsidR="00326367">
        <w:rPr>
          <w:b/>
          <w:i/>
        </w:rPr>
        <w:t xml:space="preserve"> </w:t>
      </w:r>
      <w:proofErr w:type="spellStart"/>
      <w:r w:rsidR="00326367">
        <w:rPr>
          <w:b/>
          <w:i/>
        </w:rPr>
        <w:t>на</w:t>
      </w:r>
      <w:proofErr w:type="spellEnd"/>
      <w:r w:rsidR="00326367" w:rsidRPr="00F906B6">
        <w:rPr>
          <w:b/>
          <w:i/>
        </w:rPr>
        <w:t xml:space="preserve"> </w:t>
      </w:r>
      <w:proofErr w:type="spellStart"/>
      <w:r w:rsidR="00326367" w:rsidRPr="00F906B6">
        <w:rPr>
          <w:b/>
          <w:i/>
        </w:rPr>
        <w:t>етаж</w:t>
      </w:r>
      <w:proofErr w:type="spellEnd"/>
      <w:r w:rsidR="00326367" w:rsidRPr="00F906B6">
        <w:rPr>
          <w:b/>
          <w:i/>
        </w:rPr>
        <w:t xml:space="preserve"> </w:t>
      </w:r>
      <w:proofErr w:type="spellStart"/>
      <w:r w:rsidR="00326367">
        <w:rPr>
          <w:b/>
          <w:i/>
          <w:lang w:val="en-US"/>
        </w:rPr>
        <w:t>първи</w:t>
      </w:r>
      <w:proofErr w:type="spellEnd"/>
      <w:r w:rsidR="00326367" w:rsidRPr="00F906B6">
        <w:rPr>
          <w:b/>
          <w:i/>
        </w:rPr>
        <w:t xml:space="preserve"> в </w:t>
      </w:r>
      <w:r w:rsidR="004F595A">
        <w:rPr>
          <w:b/>
          <w:i/>
          <w:lang w:val="bg-BG"/>
        </w:rPr>
        <w:t>Централен Диспечерски Пункт (</w:t>
      </w:r>
      <w:r w:rsidR="00326367" w:rsidRPr="00F906B6">
        <w:rPr>
          <w:b/>
          <w:i/>
        </w:rPr>
        <w:t>ЦДП</w:t>
      </w:r>
      <w:r w:rsidR="004F595A">
        <w:rPr>
          <w:b/>
          <w:i/>
          <w:lang w:val="bg-BG"/>
        </w:rPr>
        <w:t>)</w:t>
      </w:r>
      <w:r w:rsidR="00613A84" w:rsidRPr="00337B1A">
        <w:rPr>
          <w:b/>
          <w:lang w:val="ru-RU"/>
        </w:rPr>
        <w:t>,</w:t>
      </w:r>
      <w:r w:rsidR="00613A84" w:rsidRPr="00337B1A">
        <w:rPr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F2D08">
        <w:rPr>
          <w:lang w:val="en-US"/>
        </w:rPr>
        <w:t xml:space="preserve">  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F2D08" w:rsidP="005E6D97">
      <w:pPr>
        <w:spacing w:after="120"/>
        <w:ind w:firstLine="54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en-US"/>
        </w:rPr>
        <w:t xml:space="preserve">                                  </w:t>
      </w:r>
      <w:r w:rsidR="00613A84"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F75ED9" w:rsidP="00F75ED9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7E6BB2" w:rsidRPr="004B61D9">
        <w:rPr>
          <w:lang w:val="bg-BG"/>
        </w:rPr>
        <w:t>приложени</w:t>
      </w:r>
      <w:r w:rsidR="007E6BB2">
        <w:rPr>
          <w:lang w:val="bg-BG"/>
        </w:rPr>
        <w:t>те</w:t>
      </w:r>
      <w:r w:rsidR="007E6BB2" w:rsidRPr="004B61D9">
        <w:rPr>
          <w:lang w:val="bg-BG"/>
        </w:rPr>
        <w:t xml:space="preserve"> </w:t>
      </w:r>
      <w:r w:rsidR="007E6BB2">
        <w:rPr>
          <w:lang w:val="bg-BG"/>
        </w:rPr>
        <w:t xml:space="preserve">към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7767F2">
        <w:rPr>
          <w:lang w:val="bg-BG"/>
        </w:rPr>
        <w:t xml:space="preserve">одобрено от </w:t>
      </w:r>
      <w:r w:rsidR="00613A84">
        <w:rPr>
          <w:lang w:val="bg-BG"/>
        </w:rPr>
        <w:t xml:space="preserve">възложителя </w:t>
      </w:r>
      <w:r w:rsidR="007767F2" w:rsidRPr="005E6D97">
        <w:rPr>
          <w:lang w:val="bg-BG"/>
        </w:rPr>
        <w:t>Техническо задание</w:t>
      </w:r>
      <w:r w:rsidR="00210D0F">
        <w:rPr>
          <w:lang w:val="bg-BG"/>
        </w:rPr>
        <w:t xml:space="preserve"> </w:t>
      </w:r>
      <w:r w:rsidR="00613A84" w:rsidRPr="005E6D97">
        <w:rPr>
          <w:lang w:val="bg-BG"/>
        </w:rPr>
        <w:t>и проект на договор въз основа на следното предложение:</w:t>
      </w:r>
    </w:p>
    <w:p w:rsidR="00210D0F" w:rsidRPr="001F5056" w:rsidRDefault="00210D0F" w:rsidP="00210D0F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210D0F">
        <w:rPr>
          <w:lang w:val="ru-RU"/>
        </w:rPr>
        <w:t xml:space="preserve">За изпълнение на обществената поръчка </w:t>
      </w:r>
      <w:r>
        <w:rPr>
          <w:lang w:val="ru-RU"/>
        </w:rPr>
        <w:t xml:space="preserve">с предмет: </w:t>
      </w:r>
      <w:proofErr w:type="spellStart"/>
      <w:r>
        <w:rPr>
          <w:b/>
          <w:i/>
        </w:rPr>
        <w:t>Климатизация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 w:rsidRPr="00F906B6">
        <w:rPr>
          <w:b/>
          <w:i/>
        </w:rPr>
        <w:t xml:space="preserve"> </w:t>
      </w:r>
      <w:proofErr w:type="spellStart"/>
      <w:r w:rsidRPr="00F906B6">
        <w:rPr>
          <w:b/>
          <w:i/>
        </w:rPr>
        <w:t>етаж</w:t>
      </w:r>
      <w:proofErr w:type="spellEnd"/>
      <w:r w:rsidRPr="00F906B6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първи</w:t>
      </w:r>
      <w:proofErr w:type="spellEnd"/>
      <w:r w:rsidRPr="00F906B6">
        <w:rPr>
          <w:b/>
          <w:i/>
        </w:rPr>
        <w:t xml:space="preserve"> в </w:t>
      </w:r>
      <w:r>
        <w:rPr>
          <w:b/>
          <w:i/>
          <w:lang w:val="bg-BG"/>
        </w:rPr>
        <w:t>Централен Диспечерски Пункт (</w:t>
      </w:r>
      <w:r w:rsidRPr="00F906B6">
        <w:rPr>
          <w:b/>
          <w:i/>
        </w:rPr>
        <w:t>ЦДП</w:t>
      </w:r>
      <w:r>
        <w:rPr>
          <w:b/>
          <w:i/>
          <w:lang w:val="bg-BG"/>
        </w:rPr>
        <w:t>)</w:t>
      </w:r>
      <w:r w:rsidRPr="001F5056">
        <w:rPr>
          <w:lang w:val="bg-BG"/>
        </w:rPr>
        <w:t xml:space="preserve">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210D0F" w:rsidRPr="00B93BDB" w:rsidRDefault="00210D0F" w:rsidP="00210D0F">
      <w:pPr>
        <w:tabs>
          <w:tab w:val="left" w:pos="0"/>
        </w:tabs>
        <w:ind w:right="253"/>
        <w:jc w:val="both"/>
        <w:rPr>
          <w:lang w:val="bg-BG"/>
        </w:rPr>
      </w:pP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4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210D0F" w:rsidRDefault="0079201E" w:rsidP="00210D0F">
      <w:pPr>
        <w:tabs>
          <w:tab w:val="left" w:pos="0"/>
        </w:tabs>
        <w:jc w:val="both"/>
        <w:rPr>
          <w:lang w:val="bg-BG"/>
        </w:rPr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посочената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</w:t>
      </w:r>
      <w:proofErr w:type="spellEnd"/>
      <w:r>
        <w:rPr>
          <w:lang w:val="en-US"/>
        </w:rPr>
        <w:t xml:space="preserve"> </w:t>
      </w:r>
      <w:proofErr w:type="spellStart"/>
      <w:r w:rsidRPr="0079201E">
        <w:rPr>
          <w:b/>
          <w:lang w:val="en-US"/>
        </w:rPr>
        <w:t>обща</w:t>
      </w:r>
      <w:proofErr w:type="spellEnd"/>
      <w:r w:rsidRPr="0079201E">
        <w:rPr>
          <w:b/>
          <w:lang w:val="en-US"/>
        </w:rPr>
        <w:t xml:space="preserve"> </w:t>
      </w:r>
      <w:proofErr w:type="spellStart"/>
      <w:r w:rsidRPr="0079201E">
        <w:rPr>
          <w:b/>
          <w:lang w:val="en-US"/>
        </w:rPr>
        <w:t>цена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включили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всички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разходи</w:t>
      </w:r>
      <w:proofErr w:type="spellEnd"/>
      <w:r>
        <w:rPr>
          <w:lang w:val="en-US"/>
        </w:rPr>
        <w:t xml:space="preserve"> </w:t>
      </w:r>
      <w:r>
        <w:rPr>
          <w:lang w:val="bg-BG"/>
        </w:rPr>
        <w:t xml:space="preserve">по доставката, монтажа </w:t>
      </w:r>
      <w:r w:rsidR="00210D0F">
        <w:rPr>
          <w:lang w:val="bg-BG"/>
        </w:rPr>
        <w:t xml:space="preserve">и </w:t>
      </w:r>
      <w:r>
        <w:rPr>
          <w:lang w:val="bg-BG"/>
        </w:rPr>
        <w:t xml:space="preserve">последващо гаранционно обслужване на климатичната система и </w:t>
      </w:r>
      <w:r w:rsidR="00210D0F">
        <w:rPr>
          <w:lang w:val="bg-BG"/>
        </w:rPr>
        <w:t>е формирана както следва:</w:t>
      </w:r>
    </w:p>
    <w:p w:rsidR="00B87536" w:rsidRDefault="00B87536" w:rsidP="00210D0F">
      <w:pPr>
        <w:tabs>
          <w:tab w:val="left" w:pos="0"/>
        </w:tabs>
        <w:jc w:val="both"/>
        <w:rPr>
          <w:lang w:val="bg-BG"/>
        </w:rPr>
      </w:pPr>
    </w:p>
    <w:p w:rsidR="00B87536" w:rsidRDefault="00B87536" w:rsidP="00210D0F">
      <w:pPr>
        <w:tabs>
          <w:tab w:val="left" w:pos="0"/>
        </w:tabs>
        <w:jc w:val="both"/>
        <w:rPr>
          <w:lang w:val="bg-BG"/>
        </w:rPr>
      </w:pPr>
    </w:p>
    <w:p w:rsidR="00DC087F" w:rsidRDefault="00DC087F" w:rsidP="00210D0F">
      <w:pPr>
        <w:tabs>
          <w:tab w:val="left" w:pos="0"/>
        </w:tabs>
        <w:jc w:val="both"/>
        <w:rPr>
          <w:lang w:val="bg-BG"/>
        </w:rPr>
      </w:pPr>
    </w:p>
    <w:p w:rsidR="00B87536" w:rsidRDefault="00B87536" w:rsidP="00210D0F">
      <w:pPr>
        <w:tabs>
          <w:tab w:val="left" w:pos="0"/>
        </w:tabs>
        <w:jc w:val="both"/>
        <w:rPr>
          <w:lang w:val="bg-BG"/>
        </w:rPr>
      </w:pPr>
    </w:p>
    <w:tbl>
      <w:tblPr>
        <w:tblStyle w:val="TableGrid"/>
        <w:tblW w:w="10482" w:type="dxa"/>
        <w:jc w:val="center"/>
        <w:tblLayout w:type="fixed"/>
        <w:tblLook w:val="04A0"/>
      </w:tblPr>
      <w:tblGrid>
        <w:gridCol w:w="701"/>
        <w:gridCol w:w="5695"/>
        <w:gridCol w:w="851"/>
        <w:gridCol w:w="1077"/>
        <w:gridCol w:w="1049"/>
        <w:gridCol w:w="1109"/>
      </w:tblGrid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№</w:t>
            </w:r>
          </w:p>
          <w:p w:rsidR="00E3184A" w:rsidRPr="00B87536" w:rsidRDefault="00E3184A" w:rsidP="0091358D">
            <w:pPr>
              <w:jc w:val="center"/>
              <w:rPr>
                <w:b/>
                <w:sz w:val="22"/>
                <w:szCs w:val="22"/>
                <w:u w:val="single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5695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B8753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7536">
              <w:rPr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B8753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7536">
              <w:rPr>
                <w:b/>
                <w:sz w:val="22"/>
                <w:szCs w:val="22"/>
                <w:lang w:val="en-US"/>
              </w:rPr>
              <w:t>работите</w:t>
            </w:r>
            <w:proofErr w:type="spellEnd"/>
          </w:p>
        </w:tc>
        <w:tc>
          <w:tcPr>
            <w:tcW w:w="851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077" w:type="dxa"/>
            <w:vAlign w:val="center"/>
          </w:tcPr>
          <w:p w:rsidR="00E3184A" w:rsidRPr="00B87536" w:rsidRDefault="00E3184A" w:rsidP="00464CA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Количество</w:t>
            </w:r>
          </w:p>
        </w:tc>
        <w:tc>
          <w:tcPr>
            <w:tcW w:w="1049" w:type="dxa"/>
            <w:vAlign w:val="center"/>
          </w:tcPr>
          <w:p w:rsidR="00E3184A" w:rsidRPr="00B87536" w:rsidRDefault="00E3184A" w:rsidP="00E3184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Единична цена</w:t>
            </w:r>
          </w:p>
          <w:p w:rsidR="00E3184A" w:rsidRPr="00B87536" w:rsidRDefault="00E3184A" w:rsidP="00E3184A">
            <w:pPr>
              <w:ind w:left="-146" w:firstLine="4"/>
              <w:jc w:val="center"/>
              <w:rPr>
                <w:b/>
                <w:sz w:val="22"/>
                <w:szCs w:val="22"/>
                <w:u w:val="single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/лв. без ДДС/</w:t>
            </w:r>
          </w:p>
        </w:tc>
        <w:tc>
          <w:tcPr>
            <w:tcW w:w="1109" w:type="dxa"/>
            <w:vAlign w:val="center"/>
          </w:tcPr>
          <w:p w:rsidR="00E3184A" w:rsidRPr="00B87536" w:rsidRDefault="00E3184A" w:rsidP="00E3184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Обща стойност</w:t>
            </w:r>
          </w:p>
          <w:p w:rsidR="00E3184A" w:rsidRPr="00B87536" w:rsidRDefault="00E3184A" w:rsidP="00E3184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7536">
              <w:rPr>
                <w:b/>
                <w:sz w:val="22"/>
                <w:szCs w:val="22"/>
                <w:lang w:val="bg-BG"/>
              </w:rPr>
              <w:t>/лв. без ДДС/</w:t>
            </w: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87536">
              <w:rPr>
                <w:b/>
                <w:i/>
                <w:sz w:val="22"/>
                <w:szCs w:val="22"/>
                <w:lang w:val="bg-BG"/>
              </w:rPr>
              <w:t>1</w:t>
            </w:r>
          </w:p>
        </w:tc>
        <w:tc>
          <w:tcPr>
            <w:tcW w:w="5695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87536">
              <w:rPr>
                <w:b/>
                <w:i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87536">
              <w:rPr>
                <w:b/>
                <w:i/>
                <w:sz w:val="22"/>
                <w:szCs w:val="22"/>
                <w:lang w:val="bg-BG"/>
              </w:rPr>
              <w:t>3</w:t>
            </w:r>
          </w:p>
        </w:tc>
        <w:tc>
          <w:tcPr>
            <w:tcW w:w="1077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87536">
              <w:rPr>
                <w:b/>
                <w:i/>
                <w:sz w:val="22"/>
                <w:szCs w:val="22"/>
                <w:lang w:val="bg-BG"/>
              </w:rPr>
              <w:t>4</w:t>
            </w:r>
          </w:p>
        </w:tc>
        <w:tc>
          <w:tcPr>
            <w:tcW w:w="1049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87536">
              <w:rPr>
                <w:b/>
                <w:i/>
                <w:sz w:val="22"/>
                <w:szCs w:val="22"/>
                <w:lang w:val="bg-BG"/>
              </w:rPr>
              <w:t>5</w:t>
            </w:r>
          </w:p>
        </w:tc>
        <w:tc>
          <w:tcPr>
            <w:tcW w:w="1109" w:type="dxa"/>
            <w:vAlign w:val="center"/>
          </w:tcPr>
          <w:p w:rsidR="00E3184A" w:rsidRPr="00B87536" w:rsidRDefault="00E3184A" w:rsidP="0091358D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87536">
              <w:rPr>
                <w:b/>
                <w:i/>
                <w:sz w:val="22"/>
                <w:szCs w:val="22"/>
                <w:lang w:val="bg-BG"/>
              </w:rPr>
              <w:t>6</w:t>
            </w: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E3184A" w:rsidRPr="00B87536" w:rsidRDefault="00DD0643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695" w:type="dxa"/>
          </w:tcPr>
          <w:tbl>
            <w:tblPr>
              <w:tblW w:w="5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13"/>
            </w:tblGrid>
            <w:tr w:rsidR="00464CAB" w:rsidRPr="00B87536" w:rsidTr="00234F82">
              <w:trPr>
                <w:trHeight w:val="219"/>
              </w:trPr>
              <w:tc>
                <w:tcPr>
                  <w:tcW w:w="5513" w:type="dxa"/>
                </w:tcPr>
                <w:p w:rsidR="00464CAB" w:rsidRPr="00B87536" w:rsidRDefault="00804E9A" w:rsidP="00B87536">
                  <w:pPr>
                    <w:pStyle w:val="Default"/>
                    <w:ind w:left="-1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75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Доставка и монтаж на инверторна </w:t>
                  </w:r>
                  <w:r w:rsidR="00B87536" w:rsidRPr="00B875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климатична </w:t>
                  </w:r>
                  <w:r w:rsidRPr="00B875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VRF система</w:t>
                  </w:r>
                  <w:r w:rsidR="00464CAB" w:rsidRPr="00B875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380V, Q</w:t>
                  </w:r>
                  <w:r w:rsidR="00464CAB" w:rsidRPr="00B87536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охл.</w:t>
                  </w:r>
                  <w:r w:rsidR="00464CAB" w:rsidRPr="00B875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=40kW, Q</w:t>
                  </w:r>
                  <w:r w:rsidR="00464CAB" w:rsidRPr="00B87536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от.</w:t>
                  </w:r>
                  <w:r w:rsidR="00464CAB" w:rsidRPr="00B875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=45kW</w:t>
                  </w:r>
                  <w:r w:rsidR="00464CAB" w:rsidRPr="00B875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, </w:t>
                  </w:r>
                  <w:r w:rsidR="00464CAB" w:rsidRPr="00B875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 с табло за автоматично управление, антивибрационна рама.</w:t>
                  </w:r>
                </w:p>
              </w:tc>
            </w:tr>
          </w:tbl>
          <w:p w:rsidR="00E3184A" w:rsidRPr="00B87536" w:rsidRDefault="00E3184A" w:rsidP="00804E9A">
            <w:pPr>
              <w:tabs>
                <w:tab w:val="left" w:pos="-2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3184A" w:rsidRPr="00B87536" w:rsidRDefault="00DD0643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E3184A" w:rsidRPr="00B87536" w:rsidRDefault="00DD0643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  <w:vAlign w:val="center"/>
          </w:tcPr>
          <w:p w:rsidR="00E3184A" w:rsidRDefault="00E3184A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  <w:vAlign w:val="center"/>
          </w:tcPr>
          <w:p w:rsidR="00E3184A" w:rsidRDefault="00E3184A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E3184A" w:rsidRPr="00B87536" w:rsidRDefault="00B8679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695" w:type="dxa"/>
          </w:tcPr>
          <w:p w:rsidR="00E3184A" w:rsidRPr="00B87536" w:rsidRDefault="00B86795" w:rsidP="00B8679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високостенно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тяло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за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открит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за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климатична</w:t>
            </w:r>
            <w:proofErr w:type="spellEnd"/>
            <w:r w:rsidRPr="00B87536">
              <w:rPr>
                <w:sz w:val="22"/>
                <w:szCs w:val="22"/>
              </w:rPr>
              <w:t xml:space="preserve"> VRF </w:t>
            </w:r>
            <w:proofErr w:type="spellStart"/>
            <w:r w:rsidRPr="00B87536">
              <w:rPr>
                <w:sz w:val="22"/>
                <w:szCs w:val="22"/>
              </w:rPr>
              <w:t>система</w:t>
            </w:r>
            <w:proofErr w:type="spellEnd"/>
            <w:r w:rsidRPr="00B87536">
              <w:rPr>
                <w:sz w:val="22"/>
                <w:szCs w:val="22"/>
              </w:rPr>
              <w:t xml:space="preserve">, </w:t>
            </w:r>
            <w:r w:rsidRPr="00DD0643">
              <w:rPr>
                <w:color w:val="000000"/>
                <w:sz w:val="22"/>
                <w:szCs w:val="22"/>
                <w:lang w:val="bg-BG" w:eastAsia="bg-BG"/>
              </w:rPr>
              <w:t xml:space="preserve"> Qoт. = 3,1kW, Qохл.=2,8kW,</w:t>
            </w:r>
            <w:r w:rsidRPr="00B87536">
              <w:rPr>
                <w:sz w:val="22"/>
                <w:szCs w:val="22"/>
              </w:rPr>
              <w:t xml:space="preserve"> </w:t>
            </w:r>
            <w:r w:rsidRPr="00DD0643">
              <w:rPr>
                <w:color w:val="000000"/>
                <w:sz w:val="22"/>
                <w:szCs w:val="22"/>
                <w:lang w:val="bg-BG" w:eastAsia="bg-BG"/>
              </w:rPr>
              <w:t xml:space="preserve">комплект с  дистанционно управление </w:t>
            </w:r>
          </w:p>
        </w:tc>
        <w:tc>
          <w:tcPr>
            <w:tcW w:w="851" w:type="dxa"/>
            <w:vAlign w:val="center"/>
          </w:tcPr>
          <w:p w:rsidR="00E3184A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E3184A" w:rsidRPr="00B87536" w:rsidRDefault="00B86795" w:rsidP="00B8679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049" w:type="dxa"/>
            <w:vAlign w:val="center"/>
          </w:tcPr>
          <w:p w:rsidR="00E3184A" w:rsidRDefault="00E3184A" w:rsidP="00B86795">
            <w:pPr>
              <w:tabs>
                <w:tab w:val="left" w:pos="0"/>
              </w:tabs>
              <w:jc w:val="center"/>
              <w:rPr>
                <w:lang w:val="bg-BG"/>
              </w:rPr>
            </w:pPr>
          </w:p>
        </w:tc>
        <w:tc>
          <w:tcPr>
            <w:tcW w:w="1109" w:type="dxa"/>
            <w:vAlign w:val="center"/>
          </w:tcPr>
          <w:p w:rsidR="00E3184A" w:rsidRDefault="00E3184A" w:rsidP="00B86795">
            <w:pPr>
              <w:tabs>
                <w:tab w:val="left" w:pos="0"/>
              </w:tabs>
              <w:jc w:val="center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E3184A" w:rsidRPr="00B87536" w:rsidRDefault="00B8679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695" w:type="dxa"/>
          </w:tcPr>
          <w:p w:rsidR="00E3184A" w:rsidRPr="00B87536" w:rsidRDefault="00B86795" w:rsidP="00B86795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високостенно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тяло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за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открит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за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климатична</w:t>
            </w:r>
            <w:proofErr w:type="spellEnd"/>
            <w:r w:rsidRPr="00B87536">
              <w:rPr>
                <w:sz w:val="22"/>
                <w:szCs w:val="22"/>
              </w:rPr>
              <w:t xml:space="preserve"> VRF </w:t>
            </w:r>
            <w:proofErr w:type="spellStart"/>
            <w:r w:rsidRPr="00B87536">
              <w:rPr>
                <w:sz w:val="22"/>
                <w:szCs w:val="22"/>
              </w:rPr>
              <w:t>система</w:t>
            </w:r>
            <w:proofErr w:type="spellEnd"/>
            <w:r w:rsidRPr="00B87536">
              <w:rPr>
                <w:sz w:val="22"/>
                <w:szCs w:val="22"/>
              </w:rPr>
              <w:t xml:space="preserve">, </w:t>
            </w:r>
            <w:proofErr w:type="spellStart"/>
            <w:r w:rsidRPr="00B87536">
              <w:rPr>
                <w:sz w:val="22"/>
                <w:szCs w:val="22"/>
              </w:rPr>
              <w:t>Qoт</w:t>
            </w:r>
            <w:proofErr w:type="spellEnd"/>
            <w:r w:rsidRPr="00B87536">
              <w:rPr>
                <w:sz w:val="22"/>
                <w:szCs w:val="22"/>
              </w:rPr>
              <w:t xml:space="preserve">. = 3,9kW , </w:t>
            </w:r>
            <w:proofErr w:type="spellStart"/>
            <w:r w:rsidRPr="00B87536">
              <w:rPr>
                <w:sz w:val="22"/>
                <w:szCs w:val="22"/>
              </w:rPr>
              <w:t>Qохл</w:t>
            </w:r>
            <w:proofErr w:type="spellEnd"/>
            <w:r w:rsidRPr="00B87536">
              <w:rPr>
                <w:sz w:val="22"/>
                <w:szCs w:val="22"/>
              </w:rPr>
              <w:t>.=3,6kW,</w:t>
            </w:r>
            <w:r w:rsidRPr="00B87536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комплект</w:t>
            </w:r>
            <w:proofErr w:type="spellEnd"/>
            <w:r w:rsidRPr="00B87536">
              <w:rPr>
                <w:sz w:val="22"/>
                <w:szCs w:val="22"/>
              </w:rPr>
              <w:t xml:space="preserve"> с </w:t>
            </w:r>
            <w:r w:rsidRPr="00DD0643">
              <w:rPr>
                <w:color w:val="000000"/>
                <w:sz w:val="22"/>
                <w:szCs w:val="22"/>
                <w:lang w:val="bg-BG" w:eastAsia="bg-BG"/>
              </w:rPr>
              <w:t>дистанционно управление</w:t>
            </w:r>
          </w:p>
        </w:tc>
        <w:tc>
          <w:tcPr>
            <w:tcW w:w="851" w:type="dxa"/>
          </w:tcPr>
          <w:p w:rsidR="00E3184A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E3184A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E3184A" w:rsidRDefault="00E3184A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E3184A" w:rsidRDefault="00E3184A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B86795" w:rsidRPr="00B87536" w:rsidRDefault="00B8679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695" w:type="dxa"/>
          </w:tcPr>
          <w:p w:rsidR="00B86795" w:rsidRPr="00B87536" w:rsidRDefault="00B86795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филтър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дехидратор</w:t>
            </w:r>
            <w:proofErr w:type="spellEnd"/>
            <w:r w:rsidRPr="00B87536">
              <w:rPr>
                <w:sz w:val="22"/>
                <w:szCs w:val="22"/>
              </w:rPr>
              <w:t xml:space="preserve"> Ф12x1</w:t>
            </w:r>
          </w:p>
        </w:tc>
        <w:tc>
          <w:tcPr>
            <w:tcW w:w="851" w:type="dxa"/>
          </w:tcPr>
          <w:p w:rsidR="00B86795" w:rsidRPr="00B87536" w:rsidRDefault="00B86795" w:rsidP="00B87536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B86795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B86795" w:rsidRPr="00B87536" w:rsidRDefault="00B8679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695" w:type="dxa"/>
          </w:tcPr>
          <w:p w:rsidR="00B86795" w:rsidRPr="00B87536" w:rsidRDefault="00B86795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наблюдателно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стъкло</w:t>
            </w:r>
            <w:proofErr w:type="spellEnd"/>
            <w:r w:rsidRPr="00B87536">
              <w:rPr>
                <w:sz w:val="22"/>
                <w:szCs w:val="22"/>
              </w:rPr>
              <w:t xml:space="preserve"> Ф12x1</w:t>
            </w:r>
          </w:p>
        </w:tc>
        <w:tc>
          <w:tcPr>
            <w:tcW w:w="851" w:type="dxa"/>
          </w:tcPr>
          <w:p w:rsidR="00B86795" w:rsidRPr="00B87536" w:rsidRDefault="00B86795" w:rsidP="00B87536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B86795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B86795" w:rsidRPr="00B87536" w:rsidRDefault="00B8679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695" w:type="dxa"/>
          </w:tcPr>
          <w:p w:rsidR="00B86795" w:rsidRPr="00B87536" w:rsidRDefault="00B86795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разпределител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за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хладилен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агент</w:t>
            </w:r>
            <w:proofErr w:type="spellEnd"/>
          </w:p>
        </w:tc>
        <w:tc>
          <w:tcPr>
            <w:tcW w:w="851" w:type="dxa"/>
          </w:tcPr>
          <w:p w:rsidR="00B86795" w:rsidRPr="00B87536" w:rsidRDefault="00B86795" w:rsidP="00B87536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B86795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B86795" w:rsidRPr="00B87536" w:rsidRDefault="00B8679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695" w:type="dxa"/>
          </w:tcPr>
          <w:p w:rsidR="00B86795" w:rsidRPr="00B87536" w:rsidRDefault="00B86795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разпределител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за</w:t>
            </w:r>
            <w:proofErr w:type="spellEnd"/>
            <w:r w:rsidRPr="00B87536">
              <w:rPr>
                <w:sz w:val="22"/>
                <w:szCs w:val="22"/>
              </w:rPr>
              <w:t xml:space="preserve"> VRF </w:t>
            </w:r>
            <w:proofErr w:type="spellStart"/>
            <w:r w:rsidRPr="00B87536">
              <w:rPr>
                <w:sz w:val="22"/>
                <w:szCs w:val="22"/>
              </w:rPr>
              <w:t>система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r w:rsidRPr="004C3A74">
              <w:rPr>
                <w:rFonts w:eastAsiaTheme="minorHAnsi"/>
                <w:color w:val="000000"/>
                <w:sz w:val="22"/>
                <w:szCs w:val="22"/>
                <w:lang w:val="bg-BG" w:eastAsia="en-US"/>
              </w:rPr>
              <w:t>комплект</w:t>
            </w:r>
          </w:p>
        </w:tc>
        <w:tc>
          <w:tcPr>
            <w:tcW w:w="851" w:type="dxa"/>
          </w:tcPr>
          <w:p w:rsidR="00B86795" w:rsidRPr="00B87536" w:rsidRDefault="00B86795" w:rsidP="00B87536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B86795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04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B86795" w:rsidRPr="00B87536" w:rsidRDefault="00B8679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695" w:type="dxa"/>
          </w:tcPr>
          <w:p w:rsidR="00B86795" w:rsidRPr="00B87536" w:rsidRDefault="00B86795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Доставка и монтаж на централен контролер</w:t>
            </w:r>
          </w:p>
        </w:tc>
        <w:tc>
          <w:tcPr>
            <w:tcW w:w="851" w:type="dxa"/>
          </w:tcPr>
          <w:p w:rsidR="00B86795" w:rsidRPr="00B87536" w:rsidRDefault="00B86795" w:rsidP="00B87536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B86795" w:rsidRPr="00B87536" w:rsidRDefault="00B86795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B86795" w:rsidRDefault="00B86795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5233EC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5233EC" w:rsidRPr="00B87536" w:rsidRDefault="005233EC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695" w:type="dxa"/>
          </w:tcPr>
          <w:p w:rsidR="005233EC" w:rsidRPr="00B87536" w:rsidRDefault="005233EC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Еuro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спирателен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сферичен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кран</w:t>
            </w:r>
            <w:proofErr w:type="spellEnd"/>
            <w:r w:rsidRPr="00B87536">
              <w:rPr>
                <w:sz w:val="22"/>
                <w:szCs w:val="22"/>
              </w:rPr>
              <w:t xml:space="preserve"> 6mm</w:t>
            </w:r>
          </w:p>
        </w:tc>
        <w:tc>
          <w:tcPr>
            <w:tcW w:w="851" w:type="dxa"/>
            <w:vAlign w:val="center"/>
          </w:tcPr>
          <w:p w:rsidR="005233EC" w:rsidRPr="00B87536" w:rsidRDefault="005233EC" w:rsidP="00B87536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5233EC" w:rsidRPr="00B87536" w:rsidRDefault="005233EC" w:rsidP="0044396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04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5233EC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5233EC" w:rsidRPr="00B87536" w:rsidRDefault="005233EC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695" w:type="dxa"/>
          </w:tcPr>
          <w:p w:rsidR="005233EC" w:rsidRPr="00B87536" w:rsidRDefault="005233EC" w:rsidP="005233EC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Еuro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спирателен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сферичен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кран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r w:rsidRPr="00B87536">
              <w:rPr>
                <w:sz w:val="22"/>
                <w:szCs w:val="22"/>
                <w:lang w:val="bg-BG"/>
              </w:rPr>
              <w:t>10</w:t>
            </w:r>
            <w:r w:rsidRPr="00B87536">
              <w:rPr>
                <w:sz w:val="22"/>
                <w:szCs w:val="22"/>
              </w:rPr>
              <w:t>mm</w:t>
            </w:r>
          </w:p>
        </w:tc>
        <w:tc>
          <w:tcPr>
            <w:tcW w:w="851" w:type="dxa"/>
            <w:vAlign w:val="center"/>
          </w:tcPr>
          <w:p w:rsidR="005233EC" w:rsidRPr="00B87536" w:rsidRDefault="005233EC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5233EC" w:rsidRPr="00B87536" w:rsidRDefault="005233EC" w:rsidP="0044396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04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5233EC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5233EC" w:rsidRPr="00B87536" w:rsidRDefault="005233EC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695" w:type="dxa"/>
          </w:tcPr>
          <w:p w:rsidR="005233EC" w:rsidRPr="00B87536" w:rsidRDefault="005233EC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Еuro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спирателен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сферичен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кран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r w:rsidRPr="00B87536">
              <w:rPr>
                <w:sz w:val="22"/>
                <w:szCs w:val="22"/>
                <w:lang w:val="bg-BG"/>
              </w:rPr>
              <w:t>12</w:t>
            </w:r>
            <w:r w:rsidRPr="00B87536">
              <w:rPr>
                <w:sz w:val="22"/>
                <w:szCs w:val="22"/>
              </w:rPr>
              <w:t>mm</w:t>
            </w:r>
          </w:p>
        </w:tc>
        <w:tc>
          <w:tcPr>
            <w:tcW w:w="851" w:type="dxa"/>
            <w:vAlign w:val="center"/>
          </w:tcPr>
          <w:p w:rsidR="005233EC" w:rsidRPr="00B87536" w:rsidRDefault="005233EC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5233EC" w:rsidRPr="00B87536" w:rsidRDefault="005233EC" w:rsidP="0044396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5233EC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5233EC" w:rsidRPr="00B87536" w:rsidRDefault="005233EC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695" w:type="dxa"/>
          </w:tcPr>
          <w:p w:rsidR="005233EC" w:rsidRPr="00B87536" w:rsidRDefault="005233EC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комплект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медни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тръби</w:t>
            </w:r>
            <w:proofErr w:type="spellEnd"/>
            <w:r w:rsidRPr="00B87536">
              <w:rPr>
                <w:sz w:val="22"/>
                <w:szCs w:val="22"/>
              </w:rPr>
              <w:t xml:space="preserve">, </w:t>
            </w:r>
            <w:proofErr w:type="spellStart"/>
            <w:r w:rsidRPr="00B87536">
              <w:rPr>
                <w:sz w:val="22"/>
                <w:szCs w:val="22"/>
              </w:rPr>
              <w:t>вкл</w:t>
            </w:r>
            <w:proofErr w:type="spellEnd"/>
            <w:r w:rsidRPr="00B87536">
              <w:rPr>
                <w:sz w:val="22"/>
                <w:szCs w:val="22"/>
              </w:rPr>
              <w:t xml:space="preserve">. </w:t>
            </w:r>
            <w:proofErr w:type="spellStart"/>
            <w:r w:rsidRPr="00B87536">
              <w:rPr>
                <w:sz w:val="22"/>
                <w:szCs w:val="22"/>
              </w:rPr>
              <w:t>фитинги</w:t>
            </w:r>
            <w:proofErr w:type="spellEnd"/>
            <w:r w:rsidRPr="00B87536">
              <w:rPr>
                <w:sz w:val="22"/>
                <w:szCs w:val="22"/>
              </w:rPr>
              <w:t xml:space="preserve">, </w:t>
            </w:r>
            <w:proofErr w:type="spellStart"/>
            <w:r w:rsidRPr="00B87536">
              <w:rPr>
                <w:sz w:val="22"/>
                <w:szCs w:val="22"/>
              </w:rPr>
              <w:t>изолация</w:t>
            </w:r>
            <w:proofErr w:type="spellEnd"/>
            <w:r w:rsidRPr="00B87536">
              <w:rPr>
                <w:sz w:val="22"/>
                <w:szCs w:val="22"/>
              </w:rPr>
              <w:t xml:space="preserve">,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заварка</w:t>
            </w:r>
            <w:proofErr w:type="spellEnd"/>
            <w:r w:rsidRPr="00B87536">
              <w:rPr>
                <w:sz w:val="22"/>
                <w:szCs w:val="22"/>
              </w:rPr>
              <w:t xml:space="preserve"> в </w:t>
            </w:r>
            <w:proofErr w:type="spellStart"/>
            <w:r w:rsidRPr="00B87536">
              <w:rPr>
                <w:sz w:val="22"/>
                <w:szCs w:val="22"/>
              </w:rPr>
              <w:t>азотна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среда</w:t>
            </w:r>
            <w:proofErr w:type="spellEnd"/>
          </w:p>
        </w:tc>
        <w:tc>
          <w:tcPr>
            <w:tcW w:w="851" w:type="dxa"/>
            <w:vAlign w:val="center"/>
          </w:tcPr>
          <w:p w:rsidR="005233EC" w:rsidRPr="00B87536" w:rsidRDefault="005233EC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077" w:type="dxa"/>
            <w:vAlign w:val="center"/>
          </w:tcPr>
          <w:p w:rsidR="005233EC" w:rsidRPr="00B87536" w:rsidRDefault="005233EC" w:rsidP="0044396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195</w:t>
            </w:r>
          </w:p>
        </w:tc>
        <w:tc>
          <w:tcPr>
            <w:tcW w:w="104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5233EC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5233EC" w:rsidRPr="00B87536" w:rsidRDefault="005233EC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695" w:type="dxa"/>
          </w:tcPr>
          <w:p w:rsidR="005233EC" w:rsidRPr="00B87536" w:rsidRDefault="005233EC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Доставка и монтаж на кондензна помпа</w:t>
            </w:r>
          </w:p>
        </w:tc>
        <w:tc>
          <w:tcPr>
            <w:tcW w:w="851" w:type="dxa"/>
            <w:vAlign w:val="center"/>
          </w:tcPr>
          <w:p w:rsidR="005233EC" w:rsidRPr="00B87536" w:rsidRDefault="005233EC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  <w:vAlign w:val="center"/>
          </w:tcPr>
          <w:p w:rsidR="005233EC" w:rsidRPr="00B87536" w:rsidRDefault="005233EC" w:rsidP="0044396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04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5233EC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5233EC" w:rsidRPr="00B87536" w:rsidRDefault="00443960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5695" w:type="dxa"/>
          </w:tcPr>
          <w:p w:rsidR="005233EC" w:rsidRPr="00B87536" w:rsidRDefault="00443960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B87536">
              <w:rPr>
                <w:sz w:val="22"/>
                <w:szCs w:val="22"/>
              </w:rPr>
              <w:t>Доставка</w:t>
            </w:r>
            <w:proofErr w:type="spellEnd"/>
            <w:r w:rsidRPr="00B87536">
              <w:rPr>
                <w:sz w:val="22"/>
                <w:szCs w:val="22"/>
              </w:rPr>
              <w:t xml:space="preserve"> и </w:t>
            </w:r>
            <w:proofErr w:type="spellStart"/>
            <w:r w:rsidRPr="00B87536">
              <w:rPr>
                <w:sz w:val="22"/>
                <w:szCs w:val="22"/>
              </w:rPr>
              <w:t>монтаж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ПВЦ </w:t>
            </w:r>
            <w:proofErr w:type="spellStart"/>
            <w:r w:rsidRPr="00B87536">
              <w:rPr>
                <w:sz w:val="22"/>
                <w:szCs w:val="22"/>
              </w:rPr>
              <w:t>тръба</w:t>
            </w:r>
            <w:proofErr w:type="spellEnd"/>
            <w:r w:rsidRPr="00B87536">
              <w:rPr>
                <w:sz w:val="22"/>
                <w:szCs w:val="22"/>
              </w:rPr>
              <w:t xml:space="preserve"> ф20</w:t>
            </w:r>
            <w:r w:rsidRPr="00B87536">
              <w:rPr>
                <w:sz w:val="22"/>
                <w:szCs w:val="22"/>
                <w:lang w:val="bg-BG"/>
              </w:rPr>
              <w:t>мм</w:t>
            </w:r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на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лепене</w:t>
            </w:r>
            <w:proofErr w:type="spellEnd"/>
            <w:r w:rsidRPr="00B87536">
              <w:rPr>
                <w:sz w:val="22"/>
                <w:szCs w:val="22"/>
              </w:rPr>
              <w:t xml:space="preserve"> </w:t>
            </w:r>
            <w:proofErr w:type="spellStart"/>
            <w:r w:rsidRPr="00B87536">
              <w:rPr>
                <w:sz w:val="22"/>
                <w:szCs w:val="22"/>
              </w:rPr>
              <w:t>вкл</w:t>
            </w:r>
            <w:proofErr w:type="spellEnd"/>
            <w:r w:rsidRPr="00B87536">
              <w:rPr>
                <w:sz w:val="22"/>
                <w:szCs w:val="22"/>
              </w:rPr>
              <w:t xml:space="preserve">. </w:t>
            </w:r>
            <w:proofErr w:type="spellStart"/>
            <w:r w:rsidRPr="00B87536">
              <w:rPr>
                <w:sz w:val="22"/>
                <w:szCs w:val="22"/>
              </w:rPr>
              <w:t>фитинги</w:t>
            </w:r>
            <w:proofErr w:type="spellEnd"/>
          </w:p>
        </w:tc>
        <w:tc>
          <w:tcPr>
            <w:tcW w:w="851" w:type="dxa"/>
            <w:vAlign w:val="center"/>
          </w:tcPr>
          <w:p w:rsidR="005233EC" w:rsidRPr="00B87536" w:rsidRDefault="00443960" w:rsidP="00443960">
            <w:pPr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077" w:type="dxa"/>
            <w:vAlign w:val="center"/>
          </w:tcPr>
          <w:p w:rsidR="005233EC" w:rsidRPr="00B87536" w:rsidRDefault="00443960" w:rsidP="007338A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66</w:t>
            </w:r>
          </w:p>
        </w:tc>
        <w:tc>
          <w:tcPr>
            <w:tcW w:w="104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5233EC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5233EC" w:rsidRPr="00B87536" w:rsidRDefault="00443960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15.</w:t>
            </w:r>
          </w:p>
        </w:tc>
        <w:tc>
          <w:tcPr>
            <w:tcW w:w="5695" w:type="dxa"/>
          </w:tcPr>
          <w:p w:rsidR="005233EC" w:rsidRPr="00B87536" w:rsidRDefault="00443960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Доставка и монтаж на кабелен канал 100/60</w:t>
            </w:r>
          </w:p>
        </w:tc>
        <w:tc>
          <w:tcPr>
            <w:tcW w:w="851" w:type="dxa"/>
            <w:vAlign w:val="center"/>
          </w:tcPr>
          <w:p w:rsidR="005233EC" w:rsidRPr="00B87536" w:rsidRDefault="00443960" w:rsidP="00443960">
            <w:pPr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077" w:type="dxa"/>
          </w:tcPr>
          <w:p w:rsidR="005233EC" w:rsidRPr="00B87536" w:rsidRDefault="00443960" w:rsidP="007338A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82</w:t>
            </w:r>
          </w:p>
        </w:tc>
        <w:tc>
          <w:tcPr>
            <w:tcW w:w="104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5233EC" w:rsidRDefault="005233EC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443960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443960" w:rsidRPr="00B87536" w:rsidRDefault="00443960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16.</w:t>
            </w:r>
          </w:p>
        </w:tc>
        <w:tc>
          <w:tcPr>
            <w:tcW w:w="5695" w:type="dxa"/>
          </w:tcPr>
          <w:p w:rsidR="00443960" w:rsidRPr="00B87536" w:rsidRDefault="00443960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Пробиване на отвори в стени</w:t>
            </w:r>
          </w:p>
        </w:tc>
        <w:tc>
          <w:tcPr>
            <w:tcW w:w="851" w:type="dxa"/>
            <w:vAlign w:val="center"/>
          </w:tcPr>
          <w:p w:rsidR="00443960" w:rsidRPr="00B87536" w:rsidRDefault="00443960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443960" w:rsidRPr="00B87536" w:rsidRDefault="00443960" w:rsidP="007338A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04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443960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443960" w:rsidRPr="00B87536" w:rsidRDefault="00443960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17.</w:t>
            </w:r>
          </w:p>
        </w:tc>
        <w:tc>
          <w:tcPr>
            <w:tcW w:w="5695" w:type="dxa"/>
          </w:tcPr>
          <w:p w:rsidR="00443960" w:rsidRPr="00B87536" w:rsidRDefault="008E0985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Пробиване на отвори в стоманобетонна плоча до 45 см</w:t>
            </w:r>
          </w:p>
        </w:tc>
        <w:tc>
          <w:tcPr>
            <w:tcW w:w="851" w:type="dxa"/>
            <w:vAlign w:val="center"/>
          </w:tcPr>
          <w:p w:rsidR="00443960" w:rsidRPr="00B87536" w:rsidRDefault="00443960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443960" w:rsidRPr="00B87536" w:rsidRDefault="008E0985" w:rsidP="007338A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4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443960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443960" w:rsidRPr="00B87536" w:rsidRDefault="008E098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18.</w:t>
            </w:r>
          </w:p>
        </w:tc>
        <w:tc>
          <w:tcPr>
            <w:tcW w:w="5695" w:type="dxa"/>
          </w:tcPr>
          <w:p w:rsidR="00443960" w:rsidRPr="00B87536" w:rsidRDefault="008E0985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Покриване на мебели и под с полиетилен</w:t>
            </w:r>
          </w:p>
        </w:tc>
        <w:tc>
          <w:tcPr>
            <w:tcW w:w="851" w:type="dxa"/>
            <w:vAlign w:val="center"/>
          </w:tcPr>
          <w:p w:rsidR="00443960" w:rsidRPr="00B87536" w:rsidRDefault="008E0985" w:rsidP="00443960">
            <w:pPr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м</w:t>
            </w:r>
            <w:r w:rsidRPr="00B87536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077" w:type="dxa"/>
          </w:tcPr>
          <w:p w:rsidR="00443960" w:rsidRPr="00B87536" w:rsidRDefault="008E0985" w:rsidP="007338A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180</w:t>
            </w:r>
          </w:p>
        </w:tc>
        <w:tc>
          <w:tcPr>
            <w:tcW w:w="104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443960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443960" w:rsidRPr="00B87536" w:rsidRDefault="008E0985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19.</w:t>
            </w:r>
          </w:p>
        </w:tc>
        <w:tc>
          <w:tcPr>
            <w:tcW w:w="5695" w:type="dxa"/>
          </w:tcPr>
          <w:p w:rsidR="00443960" w:rsidRPr="00B87536" w:rsidRDefault="007338A8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Окабеляване</w:t>
            </w:r>
          </w:p>
        </w:tc>
        <w:tc>
          <w:tcPr>
            <w:tcW w:w="851" w:type="dxa"/>
            <w:vAlign w:val="center"/>
          </w:tcPr>
          <w:p w:rsidR="00443960" w:rsidRPr="00B87536" w:rsidRDefault="007338A8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м</w:t>
            </w:r>
            <w:r w:rsidR="00443960" w:rsidRPr="00B8753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77" w:type="dxa"/>
          </w:tcPr>
          <w:p w:rsidR="00443960" w:rsidRPr="00B87536" w:rsidRDefault="007338A8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352</w:t>
            </w:r>
          </w:p>
        </w:tc>
        <w:tc>
          <w:tcPr>
            <w:tcW w:w="104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443960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443960" w:rsidRPr="00B87536" w:rsidRDefault="004354F2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20.</w:t>
            </w:r>
          </w:p>
        </w:tc>
        <w:tc>
          <w:tcPr>
            <w:tcW w:w="5695" w:type="dxa"/>
          </w:tcPr>
          <w:p w:rsidR="00443960" w:rsidRPr="00B87536" w:rsidRDefault="004354F2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Вакумиране, пълнене с хладилен агент, тестване, пуск</w:t>
            </w:r>
          </w:p>
        </w:tc>
        <w:tc>
          <w:tcPr>
            <w:tcW w:w="851" w:type="dxa"/>
            <w:vAlign w:val="center"/>
          </w:tcPr>
          <w:p w:rsidR="00443960" w:rsidRPr="00B87536" w:rsidRDefault="00443960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443960" w:rsidRPr="00B87536" w:rsidRDefault="004354F2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443960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443960" w:rsidRPr="00B87536" w:rsidRDefault="004354F2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21.</w:t>
            </w:r>
          </w:p>
        </w:tc>
        <w:tc>
          <w:tcPr>
            <w:tcW w:w="5695" w:type="dxa"/>
          </w:tcPr>
          <w:p w:rsidR="00443960" w:rsidRPr="00B87536" w:rsidRDefault="004354F2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Доставка и монтаж на метална конструкция за укрепване</w:t>
            </w:r>
          </w:p>
        </w:tc>
        <w:tc>
          <w:tcPr>
            <w:tcW w:w="851" w:type="dxa"/>
            <w:vAlign w:val="center"/>
          </w:tcPr>
          <w:p w:rsidR="00443960" w:rsidRPr="00B87536" w:rsidRDefault="004354F2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кг</w:t>
            </w:r>
            <w:r w:rsidR="00443960" w:rsidRPr="00B8753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77" w:type="dxa"/>
          </w:tcPr>
          <w:p w:rsidR="00443960" w:rsidRPr="00B87536" w:rsidRDefault="004354F2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115</w:t>
            </w:r>
          </w:p>
        </w:tc>
        <w:tc>
          <w:tcPr>
            <w:tcW w:w="104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443960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443960" w:rsidRPr="00B87536" w:rsidRDefault="004354F2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22.</w:t>
            </w:r>
          </w:p>
        </w:tc>
        <w:tc>
          <w:tcPr>
            <w:tcW w:w="5695" w:type="dxa"/>
          </w:tcPr>
          <w:p w:rsidR="00443960" w:rsidRPr="00B87536" w:rsidRDefault="004354F2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Изготвяне на проект и екзекутивна документация</w:t>
            </w:r>
          </w:p>
        </w:tc>
        <w:tc>
          <w:tcPr>
            <w:tcW w:w="851" w:type="dxa"/>
            <w:vAlign w:val="center"/>
          </w:tcPr>
          <w:p w:rsidR="00443960" w:rsidRPr="00B87536" w:rsidRDefault="00443960" w:rsidP="00443960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б</w:t>
            </w:r>
            <w:r w:rsidRPr="00B87536">
              <w:rPr>
                <w:sz w:val="22"/>
                <w:szCs w:val="22"/>
                <w:lang w:val="en-US"/>
              </w:rPr>
              <w:t>р.</w:t>
            </w:r>
          </w:p>
        </w:tc>
        <w:tc>
          <w:tcPr>
            <w:tcW w:w="1077" w:type="dxa"/>
          </w:tcPr>
          <w:p w:rsidR="00443960" w:rsidRPr="00B87536" w:rsidRDefault="004354F2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4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443960" w:rsidRDefault="00443960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701" w:type="dxa"/>
            <w:vAlign w:val="center"/>
          </w:tcPr>
          <w:p w:rsidR="00B87536" w:rsidRPr="00B87536" w:rsidRDefault="00B87536" w:rsidP="00DD064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23.</w:t>
            </w:r>
          </w:p>
        </w:tc>
        <w:tc>
          <w:tcPr>
            <w:tcW w:w="5695" w:type="dxa"/>
          </w:tcPr>
          <w:p w:rsidR="00B87536" w:rsidRPr="00B87536" w:rsidRDefault="00B87536" w:rsidP="00210D0F">
            <w:pPr>
              <w:tabs>
                <w:tab w:val="left" w:pos="0"/>
              </w:tabs>
              <w:jc w:val="both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Демонтаж и монтаж на окачен таван</w:t>
            </w:r>
          </w:p>
        </w:tc>
        <w:tc>
          <w:tcPr>
            <w:tcW w:w="851" w:type="dxa"/>
            <w:vAlign w:val="center"/>
          </w:tcPr>
          <w:p w:rsidR="00B87536" w:rsidRPr="00B87536" w:rsidRDefault="00B87536" w:rsidP="0091358D">
            <w:pPr>
              <w:jc w:val="center"/>
              <w:rPr>
                <w:sz w:val="22"/>
                <w:szCs w:val="22"/>
              </w:rPr>
            </w:pPr>
            <w:r w:rsidRPr="00B87536">
              <w:rPr>
                <w:sz w:val="22"/>
                <w:szCs w:val="22"/>
                <w:lang w:val="bg-BG"/>
              </w:rPr>
              <w:t>м</w:t>
            </w:r>
            <w:r w:rsidRPr="00B87536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077" w:type="dxa"/>
          </w:tcPr>
          <w:p w:rsidR="00B87536" w:rsidRPr="00B87536" w:rsidRDefault="00B87536" w:rsidP="00B8753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bg-BG"/>
              </w:rPr>
            </w:pPr>
            <w:r w:rsidRPr="00B87536">
              <w:rPr>
                <w:sz w:val="22"/>
                <w:szCs w:val="22"/>
                <w:lang w:val="bg-BG"/>
              </w:rPr>
              <w:t>75</w:t>
            </w:r>
          </w:p>
        </w:tc>
        <w:tc>
          <w:tcPr>
            <w:tcW w:w="1049" w:type="dxa"/>
          </w:tcPr>
          <w:p w:rsidR="00B87536" w:rsidRDefault="00B87536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  <w:tc>
          <w:tcPr>
            <w:tcW w:w="1109" w:type="dxa"/>
          </w:tcPr>
          <w:p w:rsidR="00B87536" w:rsidRDefault="00B87536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9373" w:type="dxa"/>
            <w:gridSpan w:val="5"/>
            <w:vAlign w:val="center"/>
          </w:tcPr>
          <w:p w:rsidR="00B87536" w:rsidRPr="00234F82" w:rsidRDefault="00B87536" w:rsidP="00234F82">
            <w:pPr>
              <w:jc w:val="right"/>
              <w:rPr>
                <w:b/>
                <w:lang w:val="bg-BG"/>
              </w:rPr>
            </w:pPr>
            <w:r w:rsidRPr="00234F82">
              <w:rPr>
                <w:b/>
                <w:lang w:val="bg-BG"/>
              </w:rPr>
              <w:t>ОБЩА ЦЕНА НА ДОСТАВКАТА ЛЕВА БЕЗ ДДС:</w:t>
            </w:r>
          </w:p>
        </w:tc>
        <w:tc>
          <w:tcPr>
            <w:tcW w:w="1109" w:type="dxa"/>
          </w:tcPr>
          <w:p w:rsidR="00B87536" w:rsidRDefault="00B87536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9373" w:type="dxa"/>
            <w:gridSpan w:val="5"/>
            <w:vAlign w:val="center"/>
          </w:tcPr>
          <w:p w:rsidR="00B87536" w:rsidRPr="00234F82" w:rsidRDefault="00B87536" w:rsidP="0091358D">
            <w:pPr>
              <w:jc w:val="right"/>
              <w:rPr>
                <w:b/>
                <w:lang w:val="bg-BG"/>
              </w:rPr>
            </w:pPr>
            <w:r w:rsidRPr="00234F82">
              <w:rPr>
                <w:b/>
                <w:lang w:val="bg-BG"/>
              </w:rPr>
              <w:t>ДДС:</w:t>
            </w:r>
          </w:p>
        </w:tc>
        <w:tc>
          <w:tcPr>
            <w:tcW w:w="1109" w:type="dxa"/>
          </w:tcPr>
          <w:p w:rsidR="00B87536" w:rsidRDefault="00B87536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  <w:tr w:rsidR="00B87536" w:rsidTr="004A3188">
        <w:trPr>
          <w:trHeight w:val="297"/>
          <w:jc w:val="center"/>
        </w:trPr>
        <w:tc>
          <w:tcPr>
            <w:tcW w:w="9373" w:type="dxa"/>
            <w:gridSpan w:val="5"/>
            <w:vAlign w:val="center"/>
          </w:tcPr>
          <w:p w:rsidR="00B87536" w:rsidRPr="00234F82" w:rsidRDefault="00B87536" w:rsidP="0091358D">
            <w:pPr>
              <w:jc w:val="right"/>
              <w:rPr>
                <w:b/>
                <w:lang w:val="bg-BG"/>
              </w:rPr>
            </w:pPr>
            <w:r w:rsidRPr="00234F82">
              <w:rPr>
                <w:b/>
                <w:lang w:val="bg-BG"/>
              </w:rPr>
              <w:t>ОБЩА ЦЕНА НА ДОСТАВКАТА</w:t>
            </w:r>
            <w:r w:rsidR="00234F82" w:rsidRPr="00234F82">
              <w:rPr>
                <w:b/>
                <w:lang w:val="bg-BG"/>
              </w:rPr>
              <w:t xml:space="preserve"> </w:t>
            </w:r>
            <w:r w:rsidRPr="00234F82">
              <w:rPr>
                <w:b/>
                <w:lang w:val="bg-BG"/>
              </w:rPr>
              <w:t xml:space="preserve"> ЛЕВА С ДДС:</w:t>
            </w:r>
          </w:p>
        </w:tc>
        <w:tc>
          <w:tcPr>
            <w:tcW w:w="1109" w:type="dxa"/>
          </w:tcPr>
          <w:p w:rsidR="00B87536" w:rsidRDefault="00B87536" w:rsidP="00210D0F">
            <w:pPr>
              <w:tabs>
                <w:tab w:val="left" w:pos="0"/>
              </w:tabs>
              <w:jc w:val="both"/>
              <w:rPr>
                <w:lang w:val="bg-BG"/>
              </w:rPr>
            </w:pPr>
          </w:p>
        </w:tc>
      </w:tr>
    </w:tbl>
    <w:p w:rsidR="00B97E0F" w:rsidRPr="0051288A" w:rsidRDefault="00F3776A" w:rsidP="000E750B">
      <w:pPr>
        <w:pStyle w:val="Footer"/>
        <w:tabs>
          <w:tab w:val="left" w:pos="709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</w:t>
      </w:r>
      <w:r w:rsidR="004F5656">
        <w:rPr>
          <w:b/>
          <w:bCs/>
          <w:lang w:val="en-US"/>
        </w:rPr>
        <w:t xml:space="preserve"> </w:t>
      </w:r>
    </w:p>
    <w:p w:rsidR="00DC087F" w:rsidRDefault="00F75ED9" w:rsidP="000E750B">
      <w:pPr>
        <w:pStyle w:val="Footer"/>
        <w:tabs>
          <w:tab w:val="left" w:pos="709"/>
        </w:tabs>
        <w:jc w:val="both"/>
        <w:rPr>
          <w:b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4A3188" w:rsidRDefault="004A3188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P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  <w:r w:rsidRPr="005A0BD2">
        <w:rPr>
          <w:b/>
          <w:i/>
          <w:sz w:val="20"/>
          <w:szCs w:val="20"/>
          <w:u w:val="single"/>
          <w:lang w:val="bg-BG"/>
        </w:rPr>
        <w:t xml:space="preserve">ЗАБЕЛЕЖКИ: 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1. При установена неточност/ несъответствие/ пропуск/ аритметична грешка в изчисленията, офертите няма да бъдат допуснати до оценяване.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spacing w:before="120"/>
        <w:rPr>
          <w:i/>
          <w:sz w:val="22"/>
          <w:szCs w:val="22"/>
          <w:lang w:val="bg-BG"/>
        </w:rPr>
      </w:pPr>
      <w:r w:rsidRPr="005A0BD2">
        <w:rPr>
          <w:i/>
          <w:iCs/>
          <w:sz w:val="22"/>
          <w:szCs w:val="22"/>
          <w:lang w:val="bg-BG" w:eastAsia="bg-BG"/>
        </w:rPr>
        <w:t xml:space="preserve">2. Всяка позиция трябва да бъде остойностена. </w:t>
      </w:r>
    </w:p>
    <w:p w:rsidR="005A0BD2" w:rsidRPr="005A0BD2" w:rsidRDefault="005A0BD2" w:rsidP="005A0BD2">
      <w:pPr>
        <w:spacing w:before="12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3. Всички цени следва да са закръглени до втория знак след десетичната запетая (до стотинка).</w:t>
      </w:r>
    </w:p>
    <w:p w:rsidR="005A0BD2" w:rsidRPr="005A0BD2" w:rsidRDefault="0079201E" w:rsidP="0079201E">
      <w:pPr>
        <w:spacing w:before="120"/>
        <w:rPr>
          <w:i/>
          <w:iCs/>
          <w:sz w:val="22"/>
          <w:szCs w:val="22"/>
          <w:lang w:val="bg-BG" w:eastAsia="bg-BG"/>
        </w:rPr>
      </w:pPr>
      <w:r>
        <w:rPr>
          <w:i/>
          <w:iCs/>
          <w:sz w:val="22"/>
          <w:szCs w:val="22"/>
          <w:lang w:val="bg-BG" w:eastAsia="bg-BG"/>
        </w:rPr>
        <w:t>4.Общата цена трябва да включва всички разходи по доставката, монтажа и последващо гаранционно обслужване на климатичната система.</w:t>
      </w:r>
    </w:p>
    <w:p w:rsidR="00766E73" w:rsidRPr="005A0BD2" w:rsidRDefault="00766E73" w:rsidP="005A0BD2">
      <w:pPr>
        <w:ind w:right="-720" w:firstLine="720"/>
        <w:jc w:val="both"/>
        <w:rPr>
          <w:i/>
          <w:sz w:val="22"/>
          <w:szCs w:val="22"/>
          <w:lang w:val="ru-RU"/>
        </w:rPr>
      </w:pPr>
    </w:p>
    <w:sectPr w:rsidR="00766E73" w:rsidRPr="005A0BD2" w:rsidSect="001E2B89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9A" w:rsidRDefault="00EC019A">
      <w:r>
        <w:separator/>
      </w:r>
    </w:p>
  </w:endnote>
  <w:endnote w:type="continuationSeparator" w:id="0">
    <w:p w:rsidR="00EC019A" w:rsidRDefault="00EC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68543A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0D" w:rsidRPr="00957291" w:rsidRDefault="00FA070D" w:rsidP="00B41442">
    <w:pPr>
      <w:pStyle w:val="Footer"/>
      <w:jc w:val="center"/>
      <w:rPr>
        <w:i/>
        <w:sz w:val="18"/>
        <w:szCs w:val="18"/>
        <w:lang w:val="ru-RU"/>
      </w:rPr>
    </w:pPr>
    <w:r w:rsidRPr="00957291">
      <w:rPr>
        <w:i/>
        <w:sz w:val="18"/>
        <w:szCs w:val="18"/>
        <w:lang w:val="ru-RU"/>
      </w:rPr>
      <w:t xml:space="preserve">Документация за участие в </w:t>
    </w:r>
    <w:r w:rsidR="00E77B12">
      <w:rPr>
        <w:i/>
        <w:sz w:val="18"/>
        <w:szCs w:val="18"/>
        <w:lang w:val="bg-BG"/>
      </w:rPr>
      <w:t xml:space="preserve">избор на изпълнител на услуга при условията на Глава 8”а” от </w:t>
    </w:r>
    <w:r w:rsidRPr="00957291">
      <w:rPr>
        <w:i/>
        <w:sz w:val="18"/>
        <w:szCs w:val="18"/>
        <w:lang w:val="ru-RU"/>
      </w:rPr>
      <w:t>ЗОП:</w:t>
    </w:r>
  </w:p>
  <w:p w:rsidR="00957291" w:rsidRPr="00DC087F" w:rsidRDefault="00DC087F" w:rsidP="00DC087F">
    <w:pPr>
      <w:shd w:val="clear" w:color="auto" w:fill="FFFFFF"/>
      <w:ind w:firstLine="720"/>
      <w:jc w:val="center"/>
      <w:rPr>
        <w:i/>
        <w:sz w:val="18"/>
        <w:szCs w:val="18"/>
        <w:lang w:val="bg-BG"/>
      </w:rPr>
    </w:pPr>
    <w:proofErr w:type="spellStart"/>
    <w:r w:rsidRPr="00DC087F">
      <w:rPr>
        <w:b/>
        <w:i/>
        <w:sz w:val="18"/>
        <w:szCs w:val="18"/>
      </w:rPr>
      <w:t>Климатизация</w:t>
    </w:r>
    <w:proofErr w:type="spellEnd"/>
    <w:r w:rsidRPr="00DC087F">
      <w:rPr>
        <w:b/>
        <w:i/>
        <w:sz w:val="18"/>
        <w:szCs w:val="18"/>
      </w:rPr>
      <w:t xml:space="preserve"> </w:t>
    </w:r>
    <w:proofErr w:type="spellStart"/>
    <w:r w:rsidRPr="00DC087F">
      <w:rPr>
        <w:b/>
        <w:i/>
        <w:sz w:val="18"/>
        <w:szCs w:val="18"/>
      </w:rPr>
      <w:t>на</w:t>
    </w:r>
    <w:proofErr w:type="spellEnd"/>
    <w:r w:rsidRPr="00DC087F">
      <w:rPr>
        <w:b/>
        <w:i/>
        <w:sz w:val="18"/>
        <w:szCs w:val="18"/>
      </w:rPr>
      <w:t xml:space="preserve"> </w:t>
    </w:r>
    <w:proofErr w:type="spellStart"/>
    <w:r w:rsidRPr="00DC087F">
      <w:rPr>
        <w:b/>
        <w:i/>
        <w:sz w:val="18"/>
        <w:szCs w:val="18"/>
      </w:rPr>
      <w:t>етаж</w:t>
    </w:r>
    <w:proofErr w:type="spellEnd"/>
    <w:r w:rsidRPr="00DC087F">
      <w:rPr>
        <w:b/>
        <w:i/>
        <w:sz w:val="18"/>
        <w:szCs w:val="18"/>
      </w:rPr>
      <w:t xml:space="preserve"> </w:t>
    </w:r>
    <w:proofErr w:type="spellStart"/>
    <w:r w:rsidRPr="00DC087F">
      <w:rPr>
        <w:b/>
        <w:i/>
        <w:sz w:val="18"/>
        <w:szCs w:val="18"/>
        <w:lang w:val="en-US"/>
      </w:rPr>
      <w:t>първи</w:t>
    </w:r>
    <w:proofErr w:type="spellEnd"/>
    <w:r w:rsidRPr="00DC087F">
      <w:rPr>
        <w:b/>
        <w:i/>
        <w:sz w:val="18"/>
        <w:szCs w:val="18"/>
      </w:rPr>
      <w:t xml:space="preserve"> в </w:t>
    </w:r>
    <w:r w:rsidRPr="00DC087F">
      <w:rPr>
        <w:b/>
        <w:i/>
        <w:sz w:val="18"/>
        <w:szCs w:val="18"/>
        <w:lang w:val="bg-BG"/>
      </w:rPr>
      <w:t>Централен Диспечерски Пункт (</w:t>
    </w:r>
    <w:r w:rsidRPr="00DC087F">
      <w:rPr>
        <w:b/>
        <w:i/>
        <w:sz w:val="18"/>
        <w:szCs w:val="18"/>
      </w:rPr>
      <w:t>ЦДП</w:t>
    </w:r>
    <w:r w:rsidRPr="00DC087F">
      <w:rPr>
        <w:b/>
        <w:i/>
        <w:sz w:val="18"/>
        <w:szCs w:val="18"/>
        <w:lang w:val="bg-BG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9A" w:rsidRDefault="00EC019A">
      <w:r>
        <w:separator/>
      </w:r>
    </w:p>
  </w:footnote>
  <w:footnote w:type="continuationSeparator" w:id="0">
    <w:p w:rsidR="00EC019A" w:rsidRDefault="00EC019A">
      <w:r>
        <w:continuationSeparator/>
      </w:r>
    </w:p>
  </w:footnote>
  <w:footnote w:id="1">
    <w:p w:rsidR="000F6B36" w:rsidRPr="000F6B36" w:rsidRDefault="000F6B3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Образецът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участника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, а </w:t>
      </w:r>
      <w:proofErr w:type="spellStart"/>
      <w:r w:rsidRPr="000F6B36">
        <w:rPr>
          <w:rFonts w:ascii="Times New Roman" w:hAnsi="Times New Roman"/>
          <w:sz w:val="18"/>
          <w:szCs w:val="18"/>
        </w:rPr>
        <w:t>при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на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документът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общо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за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</w:p>
  </w:footnote>
  <w:footnote w:id="2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3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4">
    <w:p w:rsidR="00210D0F" w:rsidRPr="00677AFD" w:rsidRDefault="00210D0F" w:rsidP="00210D0F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12DD"/>
    <w:rsid w:val="00032F62"/>
    <w:rsid w:val="00033EB5"/>
    <w:rsid w:val="000357BD"/>
    <w:rsid w:val="00035EA3"/>
    <w:rsid w:val="00040922"/>
    <w:rsid w:val="00042480"/>
    <w:rsid w:val="00044338"/>
    <w:rsid w:val="00044967"/>
    <w:rsid w:val="00046AB2"/>
    <w:rsid w:val="000564B9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8A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3B5B"/>
    <w:rsid w:val="00123BC0"/>
    <w:rsid w:val="00124332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0D0F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82"/>
    <w:rsid w:val="00234FA1"/>
    <w:rsid w:val="0024061E"/>
    <w:rsid w:val="00243EAB"/>
    <w:rsid w:val="00245B72"/>
    <w:rsid w:val="00246D88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2C0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31DF"/>
    <w:rsid w:val="002D3A4C"/>
    <w:rsid w:val="002D565F"/>
    <w:rsid w:val="002D6353"/>
    <w:rsid w:val="002D7FA8"/>
    <w:rsid w:val="002E14AA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3301"/>
    <w:rsid w:val="0032446E"/>
    <w:rsid w:val="00326367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7B69"/>
    <w:rsid w:val="00395BF0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72D1"/>
    <w:rsid w:val="00420D24"/>
    <w:rsid w:val="00422643"/>
    <w:rsid w:val="00424776"/>
    <w:rsid w:val="00427675"/>
    <w:rsid w:val="00427D53"/>
    <w:rsid w:val="004354F2"/>
    <w:rsid w:val="00436458"/>
    <w:rsid w:val="00436795"/>
    <w:rsid w:val="00443671"/>
    <w:rsid w:val="00443960"/>
    <w:rsid w:val="00443AC2"/>
    <w:rsid w:val="00451C3D"/>
    <w:rsid w:val="00455DA1"/>
    <w:rsid w:val="00456536"/>
    <w:rsid w:val="00464CAB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7400"/>
    <w:rsid w:val="00497D82"/>
    <w:rsid w:val="00497DC4"/>
    <w:rsid w:val="004A0C18"/>
    <w:rsid w:val="004A2D37"/>
    <w:rsid w:val="004A3188"/>
    <w:rsid w:val="004A509A"/>
    <w:rsid w:val="004A6176"/>
    <w:rsid w:val="004A6ED4"/>
    <w:rsid w:val="004B097D"/>
    <w:rsid w:val="004B2458"/>
    <w:rsid w:val="004B3029"/>
    <w:rsid w:val="004B32E5"/>
    <w:rsid w:val="004B40D0"/>
    <w:rsid w:val="004B5856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12C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5656"/>
    <w:rsid w:val="004F595A"/>
    <w:rsid w:val="004F6585"/>
    <w:rsid w:val="00503406"/>
    <w:rsid w:val="005046C4"/>
    <w:rsid w:val="005068C6"/>
    <w:rsid w:val="00507991"/>
    <w:rsid w:val="00510556"/>
    <w:rsid w:val="00511B50"/>
    <w:rsid w:val="00512310"/>
    <w:rsid w:val="0051288A"/>
    <w:rsid w:val="00513078"/>
    <w:rsid w:val="00516320"/>
    <w:rsid w:val="00516501"/>
    <w:rsid w:val="005233EC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0BD2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0DE8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3E7F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1CF0"/>
    <w:rsid w:val="00681FE7"/>
    <w:rsid w:val="00683746"/>
    <w:rsid w:val="0068543A"/>
    <w:rsid w:val="006863CF"/>
    <w:rsid w:val="00696940"/>
    <w:rsid w:val="00696FAD"/>
    <w:rsid w:val="00697EA8"/>
    <w:rsid w:val="006A12F0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228"/>
    <w:rsid w:val="006E3FCF"/>
    <w:rsid w:val="006E5625"/>
    <w:rsid w:val="006F2C5B"/>
    <w:rsid w:val="006F2D08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38A8"/>
    <w:rsid w:val="00734F45"/>
    <w:rsid w:val="00735341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7EA3"/>
    <w:rsid w:val="00781261"/>
    <w:rsid w:val="007833ED"/>
    <w:rsid w:val="00785765"/>
    <w:rsid w:val="00785A41"/>
    <w:rsid w:val="007862A5"/>
    <w:rsid w:val="00787655"/>
    <w:rsid w:val="00787761"/>
    <w:rsid w:val="0079201E"/>
    <w:rsid w:val="007920C7"/>
    <w:rsid w:val="007939B8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4E9A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242A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0985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3106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119C3"/>
    <w:rsid w:val="00A1514F"/>
    <w:rsid w:val="00A15222"/>
    <w:rsid w:val="00A154E4"/>
    <w:rsid w:val="00A16330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2079"/>
    <w:rsid w:val="00A83E34"/>
    <w:rsid w:val="00A842B2"/>
    <w:rsid w:val="00A84F77"/>
    <w:rsid w:val="00A90EC0"/>
    <w:rsid w:val="00A93353"/>
    <w:rsid w:val="00A937B9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AB6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0F66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6795"/>
    <w:rsid w:val="00B86ED9"/>
    <w:rsid w:val="00B87536"/>
    <w:rsid w:val="00B87740"/>
    <w:rsid w:val="00B91F00"/>
    <w:rsid w:val="00B934B8"/>
    <w:rsid w:val="00B93FA3"/>
    <w:rsid w:val="00B943F6"/>
    <w:rsid w:val="00B96EB8"/>
    <w:rsid w:val="00B96FEE"/>
    <w:rsid w:val="00B97824"/>
    <w:rsid w:val="00B97E0F"/>
    <w:rsid w:val="00BA3BC2"/>
    <w:rsid w:val="00BA739C"/>
    <w:rsid w:val="00BB1BB4"/>
    <w:rsid w:val="00BB5398"/>
    <w:rsid w:val="00BC0C2E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C00972"/>
    <w:rsid w:val="00C016CB"/>
    <w:rsid w:val="00C01AEB"/>
    <w:rsid w:val="00C03BF2"/>
    <w:rsid w:val="00C049EA"/>
    <w:rsid w:val="00C04A4E"/>
    <w:rsid w:val="00C1117B"/>
    <w:rsid w:val="00C11D3E"/>
    <w:rsid w:val="00C121C1"/>
    <w:rsid w:val="00C1329E"/>
    <w:rsid w:val="00C15DBD"/>
    <w:rsid w:val="00C16AB0"/>
    <w:rsid w:val="00C17DC5"/>
    <w:rsid w:val="00C230DA"/>
    <w:rsid w:val="00C25CAF"/>
    <w:rsid w:val="00C2777E"/>
    <w:rsid w:val="00C306FA"/>
    <w:rsid w:val="00C356FA"/>
    <w:rsid w:val="00C363CF"/>
    <w:rsid w:val="00C37B11"/>
    <w:rsid w:val="00C4305E"/>
    <w:rsid w:val="00C44444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67C6C"/>
    <w:rsid w:val="00C70471"/>
    <w:rsid w:val="00C71582"/>
    <w:rsid w:val="00C75F68"/>
    <w:rsid w:val="00C76020"/>
    <w:rsid w:val="00C77D44"/>
    <w:rsid w:val="00C85C5E"/>
    <w:rsid w:val="00C86B14"/>
    <w:rsid w:val="00C87F23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49F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CE9"/>
    <w:rsid w:val="00DA473F"/>
    <w:rsid w:val="00DA4A8C"/>
    <w:rsid w:val="00DB7EC4"/>
    <w:rsid w:val="00DC0419"/>
    <w:rsid w:val="00DC087F"/>
    <w:rsid w:val="00DC27D6"/>
    <w:rsid w:val="00DC7C51"/>
    <w:rsid w:val="00DD0643"/>
    <w:rsid w:val="00DD1BAA"/>
    <w:rsid w:val="00DD607C"/>
    <w:rsid w:val="00DD64BB"/>
    <w:rsid w:val="00DE1CCC"/>
    <w:rsid w:val="00DF0BBD"/>
    <w:rsid w:val="00DF7CEC"/>
    <w:rsid w:val="00E00691"/>
    <w:rsid w:val="00E01027"/>
    <w:rsid w:val="00E02F3B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2BCE"/>
    <w:rsid w:val="00E22DFA"/>
    <w:rsid w:val="00E23B99"/>
    <w:rsid w:val="00E24490"/>
    <w:rsid w:val="00E2697B"/>
    <w:rsid w:val="00E27ADA"/>
    <w:rsid w:val="00E31816"/>
    <w:rsid w:val="00E3184A"/>
    <w:rsid w:val="00E33C3C"/>
    <w:rsid w:val="00E35B36"/>
    <w:rsid w:val="00E36D3C"/>
    <w:rsid w:val="00E424A9"/>
    <w:rsid w:val="00E44070"/>
    <w:rsid w:val="00E44479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71C57"/>
    <w:rsid w:val="00E74EC1"/>
    <w:rsid w:val="00E77191"/>
    <w:rsid w:val="00E77B12"/>
    <w:rsid w:val="00E77FDB"/>
    <w:rsid w:val="00E823B6"/>
    <w:rsid w:val="00E83F75"/>
    <w:rsid w:val="00E868D6"/>
    <w:rsid w:val="00E87356"/>
    <w:rsid w:val="00E9263E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019A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F00211"/>
    <w:rsid w:val="00F01268"/>
    <w:rsid w:val="00F02607"/>
    <w:rsid w:val="00F0356F"/>
    <w:rsid w:val="00F123A1"/>
    <w:rsid w:val="00F14875"/>
    <w:rsid w:val="00F175E5"/>
    <w:rsid w:val="00F21FDF"/>
    <w:rsid w:val="00F243BA"/>
    <w:rsid w:val="00F2463B"/>
    <w:rsid w:val="00F246FF"/>
    <w:rsid w:val="00F25446"/>
    <w:rsid w:val="00F30C94"/>
    <w:rsid w:val="00F33317"/>
    <w:rsid w:val="00F33E7A"/>
    <w:rsid w:val="00F33F70"/>
    <w:rsid w:val="00F368E3"/>
    <w:rsid w:val="00F36D34"/>
    <w:rsid w:val="00F3776A"/>
    <w:rsid w:val="00F404D0"/>
    <w:rsid w:val="00F40FBC"/>
    <w:rsid w:val="00F4241B"/>
    <w:rsid w:val="00F456A4"/>
    <w:rsid w:val="00F462A7"/>
    <w:rsid w:val="00F4756E"/>
    <w:rsid w:val="00F47A2B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146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1D7F"/>
    <w:rsid w:val="00FC2265"/>
    <w:rsid w:val="00FC4E56"/>
    <w:rsid w:val="00FC76E5"/>
    <w:rsid w:val="00FD0038"/>
    <w:rsid w:val="00FD1593"/>
    <w:rsid w:val="00FE0051"/>
    <w:rsid w:val="00FE0786"/>
    <w:rsid w:val="00FE1BE6"/>
    <w:rsid w:val="00FE6181"/>
    <w:rsid w:val="00FF2E1E"/>
    <w:rsid w:val="00FF35CD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  <w:style w:type="paragraph" w:customStyle="1" w:styleId="Default">
    <w:name w:val="Default"/>
    <w:rsid w:val="00464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18A4-0DF0-4A97-B350-A886CB56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</cp:revision>
  <cp:lastPrinted>2015-09-15T08:26:00Z</cp:lastPrinted>
  <dcterms:created xsi:type="dcterms:W3CDTF">2015-09-29T10:53:00Z</dcterms:created>
  <dcterms:modified xsi:type="dcterms:W3CDTF">2015-09-29T10:53:00Z</dcterms:modified>
</cp:coreProperties>
</file>